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9E" w:rsidRPr="0041222B" w:rsidRDefault="006F1A9E" w:rsidP="006F1A9E">
      <w:pPr>
        <w:spacing w:line="360" w:lineRule="auto"/>
        <w:jc w:val="center"/>
        <w:rPr>
          <w:rFonts w:cs="Arial"/>
          <w:sz w:val="28"/>
          <w:szCs w:val="28"/>
          <w:lang w:val="el-GR"/>
        </w:rPr>
      </w:pPr>
      <w:r w:rsidRPr="0041222B">
        <w:rPr>
          <w:rFonts w:cs="Arial"/>
          <w:sz w:val="28"/>
          <w:szCs w:val="28"/>
          <w:lang w:val="el-GR"/>
        </w:rPr>
        <w:t>25/6/2014</w:t>
      </w:r>
    </w:p>
    <w:p w:rsidR="006F1A9E" w:rsidRPr="0041222B" w:rsidRDefault="006F1A9E" w:rsidP="006F1A9E">
      <w:pPr>
        <w:spacing w:line="360" w:lineRule="auto"/>
        <w:jc w:val="center"/>
        <w:rPr>
          <w:rFonts w:cs="Arial"/>
          <w:b/>
          <w:sz w:val="28"/>
          <w:szCs w:val="28"/>
          <w:lang w:val="el-GR"/>
        </w:rPr>
      </w:pPr>
      <w:r w:rsidRPr="0041222B">
        <w:rPr>
          <w:rFonts w:cs="Arial"/>
          <w:b/>
          <w:sz w:val="28"/>
          <w:szCs w:val="28"/>
          <w:lang w:val="el-GR"/>
        </w:rPr>
        <w:t>Χαιρετισμός του Υπουργού Δικαιοσύνης και Δημοσίας Τάξεως</w:t>
      </w:r>
    </w:p>
    <w:p w:rsidR="006F1A9E" w:rsidRPr="0041222B" w:rsidRDefault="006F1A9E" w:rsidP="006F1A9E">
      <w:pPr>
        <w:spacing w:line="360" w:lineRule="auto"/>
        <w:jc w:val="center"/>
        <w:rPr>
          <w:rFonts w:cs="Arial"/>
          <w:b/>
          <w:sz w:val="28"/>
          <w:szCs w:val="28"/>
          <w:lang w:val="el-GR"/>
        </w:rPr>
      </w:pPr>
      <w:r w:rsidRPr="0041222B">
        <w:rPr>
          <w:rFonts w:cs="Arial"/>
          <w:b/>
          <w:sz w:val="28"/>
          <w:szCs w:val="28"/>
          <w:lang w:val="el-GR"/>
        </w:rPr>
        <w:t>κ. Ιωνά Νικολάου</w:t>
      </w:r>
    </w:p>
    <w:p w:rsidR="006F1A9E" w:rsidRPr="0041222B" w:rsidRDefault="006F1A9E" w:rsidP="006F1A9E">
      <w:pPr>
        <w:spacing w:line="360" w:lineRule="auto"/>
        <w:jc w:val="center"/>
        <w:rPr>
          <w:rFonts w:cs="Arial"/>
          <w:b/>
          <w:sz w:val="28"/>
          <w:szCs w:val="28"/>
          <w:lang w:val="el-GR"/>
        </w:rPr>
      </w:pPr>
      <w:r w:rsidRPr="0041222B">
        <w:rPr>
          <w:rFonts w:cs="Arial"/>
          <w:b/>
          <w:sz w:val="28"/>
          <w:szCs w:val="28"/>
          <w:lang w:val="el-GR"/>
        </w:rPr>
        <w:t>στην τελετή έναρξης τ</w:t>
      </w:r>
      <w:r w:rsidR="006F3666">
        <w:rPr>
          <w:rFonts w:cs="Arial"/>
          <w:b/>
          <w:sz w:val="28"/>
          <w:szCs w:val="28"/>
          <w:lang w:val="el-GR"/>
        </w:rPr>
        <w:t>ης</w:t>
      </w:r>
      <w:r w:rsidRPr="0041222B">
        <w:rPr>
          <w:rFonts w:cs="Arial"/>
          <w:b/>
          <w:sz w:val="28"/>
          <w:szCs w:val="28"/>
          <w:lang w:val="el-GR"/>
        </w:rPr>
        <w:t xml:space="preserve"> εκστρατείας του </w:t>
      </w:r>
      <w:r w:rsidRPr="0041222B">
        <w:rPr>
          <w:rFonts w:cs="Arial"/>
          <w:b/>
          <w:sz w:val="28"/>
          <w:szCs w:val="28"/>
        </w:rPr>
        <w:t>REACTION</w:t>
      </w:r>
    </w:p>
    <w:p w:rsidR="006F1A9E" w:rsidRPr="0041222B" w:rsidRDefault="006F1A9E" w:rsidP="006F1A9E">
      <w:pPr>
        <w:spacing w:line="360" w:lineRule="auto"/>
        <w:jc w:val="center"/>
        <w:rPr>
          <w:rFonts w:cs="Arial"/>
          <w:b/>
          <w:sz w:val="28"/>
          <w:szCs w:val="28"/>
          <w:lang w:val="el-GR"/>
        </w:rPr>
      </w:pPr>
      <w:r w:rsidRPr="0041222B">
        <w:rPr>
          <w:rFonts w:cs="Arial"/>
          <w:b/>
          <w:sz w:val="28"/>
          <w:szCs w:val="28"/>
          <w:lang w:val="el-GR"/>
        </w:rPr>
        <w:t>«ΗΦΑΙΣΤΟΣ 2014»</w:t>
      </w:r>
    </w:p>
    <w:p w:rsidR="006F1A9E" w:rsidRPr="0041222B" w:rsidRDefault="006F1A9E" w:rsidP="006F1A9E">
      <w:pPr>
        <w:pBdr>
          <w:bottom w:val="single" w:sz="4" w:space="1" w:color="auto"/>
        </w:pBdr>
        <w:spacing w:line="360" w:lineRule="auto"/>
        <w:jc w:val="center"/>
        <w:rPr>
          <w:rFonts w:cs="Arial"/>
          <w:b/>
          <w:sz w:val="28"/>
          <w:szCs w:val="28"/>
          <w:lang w:val="el-GR"/>
        </w:rPr>
      </w:pPr>
      <w:r w:rsidRPr="0041222B">
        <w:rPr>
          <w:rFonts w:cs="Arial"/>
          <w:b/>
          <w:sz w:val="28"/>
          <w:szCs w:val="28"/>
          <w:lang w:val="el-GR"/>
        </w:rPr>
        <w:t>για την πρόληψη των πυρκαγιών</w:t>
      </w:r>
    </w:p>
    <w:p w:rsidR="00567207" w:rsidRPr="0041222B" w:rsidRDefault="00567207" w:rsidP="006F1A9E">
      <w:pPr>
        <w:pBdr>
          <w:bottom w:val="single" w:sz="4" w:space="1" w:color="auto"/>
        </w:pBdr>
        <w:spacing w:line="360" w:lineRule="auto"/>
        <w:jc w:val="center"/>
        <w:rPr>
          <w:rFonts w:cs="Arial"/>
          <w:b/>
          <w:sz w:val="28"/>
          <w:szCs w:val="28"/>
          <w:lang w:val="el-GR"/>
        </w:rPr>
      </w:pPr>
      <w:r w:rsidRPr="0041222B">
        <w:rPr>
          <w:rFonts w:cs="Arial"/>
          <w:b/>
          <w:sz w:val="28"/>
          <w:szCs w:val="28"/>
          <w:lang w:val="el-GR"/>
        </w:rPr>
        <w:t xml:space="preserve">Αρχηγείο Πυροσβεστικής Υπηρεσίας- </w:t>
      </w:r>
      <w:proofErr w:type="spellStart"/>
      <w:r w:rsidRPr="0041222B">
        <w:rPr>
          <w:rFonts w:cs="Arial"/>
          <w:b/>
          <w:sz w:val="28"/>
          <w:szCs w:val="28"/>
          <w:lang w:val="el-GR"/>
        </w:rPr>
        <w:t>Λακατάμεια</w:t>
      </w:r>
      <w:proofErr w:type="spellEnd"/>
    </w:p>
    <w:p w:rsidR="00567207" w:rsidRPr="0041222B" w:rsidRDefault="00567207" w:rsidP="006F1A9E">
      <w:pPr>
        <w:pBdr>
          <w:bottom w:val="single" w:sz="4" w:space="1" w:color="auto"/>
        </w:pBdr>
        <w:spacing w:line="360" w:lineRule="auto"/>
        <w:jc w:val="center"/>
        <w:rPr>
          <w:rFonts w:cs="Arial"/>
          <w:b/>
          <w:sz w:val="28"/>
          <w:szCs w:val="28"/>
          <w:lang w:val="el-GR"/>
        </w:rPr>
      </w:pPr>
      <w:r w:rsidRPr="0041222B">
        <w:rPr>
          <w:rFonts w:cs="Arial"/>
          <w:b/>
          <w:sz w:val="28"/>
          <w:szCs w:val="28"/>
          <w:lang w:val="el-GR"/>
        </w:rPr>
        <w:t xml:space="preserve">25 Ιουνίου 2014, 12.30 </w:t>
      </w:r>
      <w:proofErr w:type="spellStart"/>
      <w:r w:rsidRPr="0041222B">
        <w:rPr>
          <w:rFonts w:cs="Arial"/>
          <w:b/>
          <w:sz w:val="28"/>
          <w:szCs w:val="28"/>
          <w:lang w:val="el-GR"/>
        </w:rPr>
        <w:t>μ.μ</w:t>
      </w:r>
      <w:proofErr w:type="spellEnd"/>
      <w:r w:rsidRPr="0041222B">
        <w:rPr>
          <w:rFonts w:cs="Arial"/>
          <w:b/>
          <w:sz w:val="28"/>
          <w:szCs w:val="28"/>
          <w:lang w:val="el-GR"/>
        </w:rPr>
        <w:t>.</w:t>
      </w:r>
    </w:p>
    <w:p w:rsidR="006F1A9E" w:rsidRPr="0041222B" w:rsidRDefault="006F1A9E" w:rsidP="006F1A9E">
      <w:pPr>
        <w:spacing w:line="360" w:lineRule="auto"/>
        <w:rPr>
          <w:rFonts w:cs="Arial"/>
          <w:sz w:val="28"/>
          <w:szCs w:val="28"/>
          <w:lang w:val="el-GR"/>
        </w:rPr>
      </w:pPr>
    </w:p>
    <w:p w:rsidR="006F1A9E" w:rsidRPr="0041222B" w:rsidRDefault="006F1A9E" w:rsidP="006F1A9E">
      <w:pPr>
        <w:spacing w:line="360" w:lineRule="auto"/>
        <w:rPr>
          <w:rFonts w:cs="Arial"/>
          <w:sz w:val="28"/>
          <w:szCs w:val="28"/>
          <w:lang w:val="el-GR"/>
        </w:rPr>
      </w:pPr>
      <w:r w:rsidRPr="0041222B">
        <w:rPr>
          <w:rFonts w:cs="Arial"/>
          <w:sz w:val="28"/>
          <w:szCs w:val="28"/>
          <w:lang w:val="el-GR"/>
        </w:rPr>
        <w:t>Αξιότιμοι προσκεκλημένοι,</w:t>
      </w:r>
    </w:p>
    <w:p w:rsidR="006F1A9E" w:rsidRPr="0041222B" w:rsidRDefault="006F1A9E" w:rsidP="006F1A9E">
      <w:pPr>
        <w:spacing w:line="360" w:lineRule="auto"/>
        <w:rPr>
          <w:rFonts w:cs="Arial"/>
          <w:sz w:val="28"/>
          <w:szCs w:val="28"/>
          <w:lang w:val="el-GR"/>
        </w:rPr>
      </w:pPr>
      <w:r w:rsidRPr="0041222B">
        <w:rPr>
          <w:rFonts w:cs="Arial"/>
          <w:sz w:val="28"/>
          <w:szCs w:val="28"/>
          <w:lang w:val="el-GR"/>
        </w:rPr>
        <w:t>Νέες και νέοι,</w:t>
      </w:r>
    </w:p>
    <w:p w:rsidR="006F1A9E" w:rsidRPr="0041222B" w:rsidRDefault="006F1A9E" w:rsidP="006F1A9E">
      <w:pPr>
        <w:spacing w:line="360" w:lineRule="auto"/>
        <w:rPr>
          <w:rFonts w:cs="Arial"/>
          <w:sz w:val="28"/>
          <w:szCs w:val="28"/>
          <w:lang w:val="el-GR"/>
        </w:rPr>
      </w:pPr>
      <w:r w:rsidRPr="0041222B">
        <w:rPr>
          <w:rFonts w:cs="Arial"/>
          <w:sz w:val="28"/>
          <w:szCs w:val="28"/>
          <w:lang w:val="el-GR"/>
        </w:rPr>
        <w:t>Κυρίες και κύριοι,</w:t>
      </w:r>
    </w:p>
    <w:p w:rsidR="006F1A9E" w:rsidRPr="0041222B" w:rsidRDefault="006F1A9E" w:rsidP="006F1A9E">
      <w:pPr>
        <w:spacing w:line="360" w:lineRule="auto"/>
        <w:rPr>
          <w:rFonts w:cs="Arial"/>
          <w:sz w:val="28"/>
          <w:szCs w:val="28"/>
          <w:lang w:val="el-GR"/>
        </w:rPr>
      </w:pPr>
    </w:p>
    <w:p w:rsidR="006F1A9E" w:rsidRPr="0041222B" w:rsidRDefault="006F1A9E" w:rsidP="006F1A9E">
      <w:pPr>
        <w:spacing w:line="360" w:lineRule="auto"/>
        <w:rPr>
          <w:rFonts w:cs="Arial"/>
          <w:sz w:val="28"/>
          <w:szCs w:val="28"/>
          <w:lang w:val="el-GR"/>
        </w:rPr>
      </w:pPr>
      <w:r w:rsidRPr="0041222B">
        <w:rPr>
          <w:rFonts w:cs="Arial"/>
          <w:sz w:val="28"/>
          <w:szCs w:val="28"/>
          <w:lang w:val="el-GR"/>
        </w:rPr>
        <w:t xml:space="preserve">Είναι με ιδιαίτερη ευχαρίστηση, αλλά και με αίσθημα βαθιάς ευθύνης, που αποδέχτηκα να θέσω υπό την αιγίδα μου, εκ μέρους της Κυπριακής Κυβέρνησης, το Εθνικό Πρόγραμμα Πρόληψης Πυρκαγιών «ΗΦΑΙΣΤΟΣ 2014». Μια </w:t>
      </w:r>
      <w:proofErr w:type="spellStart"/>
      <w:r w:rsidRPr="0041222B">
        <w:rPr>
          <w:rFonts w:cs="Arial"/>
          <w:sz w:val="28"/>
          <w:szCs w:val="28"/>
          <w:lang w:val="el-GR"/>
        </w:rPr>
        <w:t>παγκύπρια</w:t>
      </w:r>
      <w:proofErr w:type="spellEnd"/>
      <w:r w:rsidRPr="0041222B">
        <w:rPr>
          <w:rFonts w:cs="Arial"/>
          <w:sz w:val="28"/>
          <w:szCs w:val="28"/>
          <w:lang w:val="el-GR"/>
        </w:rPr>
        <w:t xml:space="preserve"> ενημερωτική εκστρατεία στην οποία δίδεται σήμερα, εδώ, το εναρκτήριο λάκτισμα και η οποία θα διαρκέσει μέχρι τις 30 Σεπτεμβρίου 2014.</w:t>
      </w:r>
    </w:p>
    <w:p w:rsidR="006F1A9E" w:rsidRPr="0041222B" w:rsidRDefault="006F1A9E" w:rsidP="006F1A9E">
      <w:pPr>
        <w:spacing w:line="360" w:lineRule="auto"/>
        <w:rPr>
          <w:rFonts w:cs="Arial"/>
          <w:sz w:val="28"/>
          <w:szCs w:val="28"/>
          <w:lang w:val="el-GR"/>
        </w:rPr>
      </w:pPr>
    </w:p>
    <w:p w:rsidR="006F1A9E" w:rsidRPr="0041222B" w:rsidRDefault="006F1A9E" w:rsidP="006F1A9E">
      <w:pPr>
        <w:spacing w:line="360" w:lineRule="auto"/>
        <w:rPr>
          <w:rFonts w:cs="Arial"/>
          <w:sz w:val="28"/>
          <w:szCs w:val="28"/>
          <w:lang w:val="el-GR"/>
        </w:rPr>
      </w:pPr>
      <w:r w:rsidRPr="0041222B">
        <w:rPr>
          <w:rFonts w:cs="Arial"/>
          <w:sz w:val="28"/>
          <w:szCs w:val="28"/>
          <w:lang w:val="el-GR"/>
        </w:rPr>
        <w:t>Ένα πρόγραμμα εξέχουσας σημασίας, για την υλοποίηση του οποίου αξίζουν θερμά συγχαρητήρια στο</w:t>
      </w:r>
      <w:r w:rsidR="000050AB" w:rsidRPr="0041222B">
        <w:rPr>
          <w:rFonts w:cs="Arial"/>
          <w:sz w:val="28"/>
          <w:szCs w:val="28"/>
          <w:lang w:val="el-GR"/>
        </w:rPr>
        <w:t>ν</w:t>
      </w:r>
      <w:r w:rsidRPr="0041222B">
        <w:rPr>
          <w:rFonts w:cs="Arial"/>
          <w:sz w:val="28"/>
          <w:szCs w:val="28"/>
          <w:lang w:val="el-GR"/>
        </w:rPr>
        <w:t xml:space="preserve"> μη κερδοσκοπικό οργανισμό </w:t>
      </w:r>
      <w:r w:rsidRPr="0041222B">
        <w:rPr>
          <w:rFonts w:cs="Arial"/>
          <w:sz w:val="28"/>
          <w:szCs w:val="28"/>
        </w:rPr>
        <w:t>REACTION</w:t>
      </w:r>
      <w:r w:rsidRPr="0041222B">
        <w:rPr>
          <w:rFonts w:cs="Arial"/>
          <w:sz w:val="28"/>
          <w:szCs w:val="28"/>
          <w:lang w:val="el-GR"/>
        </w:rPr>
        <w:t xml:space="preserve"> </w:t>
      </w:r>
      <w:r w:rsidRPr="0041222B">
        <w:rPr>
          <w:rFonts w:cs="Arial"/>
          <w:sz w:val="28"/>
          <w:szCs w:val="28"/>
        </w:rPr>
        <w:t>Youth</w:t>
      </w:r>
      <w:r w:rsidRPr="0041222B">
        <w:rPr>
          <w:rFonts w:cs="Arial"/>
          <w:sz w:val="28"/>
          <w:szCs w:val="28"/>
          <w:lang w:val="el-GR"/>
        </w:rPr>
        <w:t xml:space="preserve"> </w:t>
      </w:r>
      <w:r w:rsidRPr="0041222B">
        <w:rPr>
          <w:rFonts w:cs="Arial"/>
          <w:sz w:val="28"/>
          <w:szCs w:val="28"/>
        </w:rPr>
        <w:t>for</w:t>
      </w:r>
      <w:r w:rsidRPr="0041222B">
        <w:rPr>
          <w:rFonts w:cs="Arial"/>
          <w:sz w:val="28"/>
          <w:szCs w:val="28"/>
          <w:lang w:val="el-GR"/>
        </w:rPr>
        <w:t xml:space="preserve"> </w:t>
      </w:r>
      <w:r w:rsidRPr="0041222B">
        <w:rPr>
          <w:rFonts w:cs="Arial"/>
          <w:sz w:val="28"/>
          <w:szCs w:val="28"/>
        </w:rPr>
        <w:t>the</w:t>
      </w:r>
      <w:r w:rsidRPr="0041222B">
        <w:rPr>
          <w:rFonts w:cs="Arial"/>
          <w:sz w:val="28"/>
          <w:szCs w:val="28"/>
          <w:lang w:val="el-GR"/>
        </w:rPr>
        <w:t xml:space="preserve"> </w:t>
      </w:r>
      <w:r w:rsidRPr="0041222B">
        <w:rPr>
          <w:rFonts w:cs="Arial"/>
          <w:sz w:val="28"/>
          <w:szCs w:val="28"/>
        </w:rPr>
        <w:t>Prevention</w:t>
      </w:r>
      <w:r w:rsidRPr="0041222B">
        <w:rPr>
          <w:rFonts w:cs="Arial"/>
          <w:sz w:val="28"/>
          <w:szCs w:val="28"/>
          <w:lang w:val="el-GR"/>
        </w:rPr>
        <w:t xml:space="preserve">, ο οποίος προχώρησε στο σχεδιασμό και την υλοποίηση αυτού, σε συνεργασία με τους αρμόδιους φορείς σε Κύπρο και εξωτερικό.    </w:t>
      </w:r>
    </w:p>
    <w:p w:rsidR="006F1A9E" w:rsidRPr="0041222B" w:rsidRDefault="006F1A9E" w:rsidP="006F1A9E">
      <w:pPr>
        <w:spacing w:line="360" w:lineRule="auto"/>
        <w:rPr>
          <w:rFonts w:cs="Arial"/>
          <w:sz w:val="28"/>
          <w:szCs w:val="28"/>
          <w:lang w:val="el-GR"/>
        </w:rPr>
      </w:pPr>
    </w:p>
    <w:p w:rsidR="006F1A9E" w:rsidRPr="0041222B" w:rsidRDefault="006F1A9E" w:rsidP="006F1A9E">
      <w:pPr>
        <w:spacing w:line="360" w:lineRule="auto"/>
        <w:rPr>
          <w:rFonts w:cs="Arial"/>
          <w:sz w:val="28"/>
          <w:szCs w:val="28"/>
          <w:lang w:val="el-GR"/>
        </w:rPr>
      </w:pPr>
      <w:r w:rsidRPr="0041222B">
        <w:rPr>
          <w:rFonts w:cs="Arial"/>
          <w:sz w:val="28"/>
          <w:szCs w:val="28"/>
          <w:lang w:val="el-GR"/>
        </w:rPr>
        <w:lastRenderedPageBreak/>
        <w:t xml:space="preserve">Οι πυρκαγιές είναι ένα θέμα το οποίο αγγίζει όλους μας, και </w:t>
      </w:r>
      <w:r w:rsidR="000050AB" w:rsidRPr="0041222B">
        <w:rPr>
          <w:rFonts w:cs="Arial"/>
          <w:sz w:val="28"/>
          <w:szCs w:val="28"/>
          <w:lang w:val="el-GR"/>
        </w:rPr>
        <w:t>κοινωνία και κράτος</w:t>
      </w:r>
      <w:r w:rsidRPr="0041222B">
        <w:rPr>
          <w:rFonts w:cs="Arial"/>
          <w:sz w:val="28"/>
          <w:szCs w:val="28"/>
          <w:lang w:val="el-GR"/>
        </w:rPr>
        <w:t xml:space="preserve">. Ένα θέμα που σημαδεύει τη ζωή και τις ψυχές όλων όσων το βιώνουν. Σε πολλούς δε αλλάζει τη φιλοσοφία της ζωής, τον τρόπο σκέψης, τον τρόπο με τον οποίο αντιμετωπίζουμε την καθημερινότητα και προγραμματίζουμε το μέλλον. Κάθε χρόνο στον τόπο μας εκδηλώνονται </w:t>
      </w:r>
      <w:r w:rsidR="00BB4C96" w:rsidRPr="0041222B">
        <w:rPr>
          <w:rFonts w:cs="Arial"/>
          <w:sz w:val="28"/>
          <w:szCs w:val="28"/>
          <w:lang w:val="el-GR"/>
        </w:rPr>
        <w:t xml:space="preserve">πολλές </w:t>
      </w:r>
      <w:r w:rsidRPr="0041222B">
        <w:rPr>
          <w:rFonts w:cs="Arial"/>
          <w:sz w:val="28"/>
          <w:szCs w:val="28"/>
          <w:lang w:val="el-GR"/>
        </w:rPr>
        <w:t>πυρκαγιές σε αγροτικές περιοχές, φάρμες και γεωργικές εγκαταστάσεις, καθιστώντας το</w:t>
      </w:r>
      <w:r w:rsidR="000050AB" w:rsidRPr="0041222B">
        <w:rPr>
          <w:rFonts w:cs="Arial"/>
          <w:sz w:val="28"/>
          <w:szCs w:val="28"/>
          <w:lang w:val="el-GR"/>
        </w:rPr>
        <w:t xml:space="preserve"> εν λόγω</w:t>
      </w:r>
      <w:r w:rsidRPr="0041222B">
        <w:rPr>
          <w:rFonts w:cs="Arial"/>
          <w:sz w:val="28"/>
          <w:szCs w:val="28"/>
          <w:lang w:val="el-GR"/>
        </w:rPr>
        <w:t xml:space="preserve"> πρόβλημα ως ένα από τα </w:t>
      </w:r>
      <w:r w:rsidR="000050AB" w:rsidRPr="0041222B">
        <w:rPr>
          <w:rFonts w:cs="Arial"/>
          <w:sz w:val="28"/>
          <w:szCs w:val="28"/>
          <w:lang w:val="el-GR"/>
        </w:rPr>
        <w:t xml:space="preserve">πιο ανησυχητικά </w:t>
      </w:r>
      <w:r w:rsidRPr="0041222B">
        <w:rPr>
          <w:rFonts w:cs="Arial"/>
          <w:sz w:val="28"/>
          <w:szCs w:val="28"/>
          <w:lang w:val="el-GR"/>
        </w:rPr>
        <w:t xml:space="preserve">των τελευταίων δεκαετιών, κυρίως κατά τη θερινή περίοδο. </w:t>
      </w:r>
    </w:p>
    <w:p w:rsidR="006F1A9E" w:rsidRPr="0041222B" w:rsidRDefault="006F1A9E" w:rsidP="006F1A9E">
      <w:pPr>
        <w:spacing w:line="360" w:lineRule="auto"/>
        <w:rPr>
          <w:rFonts w:cs="Arial"/>
          <w:sz w:val="28"/>
          <w:szCs w:val="28"/>
          <w:lang w:val="el-GR"/>
        </w:rPr>
      </w:pPr>
    </w:p>
    <w:p w:rsidR="006F1A9E" w:rsidRPr="0041222B" w:rsidRDefault="006F1A9E" w:rsidP="006F1A9E">
      <w:pPr>
        <w:spacing w:line="360" w:lineRule="auto"/>
        <w:rPr>
          <w:rFonts w:cs="Arial"/>
          <w:sz w:val="28"/>
          <w:szCs w:val="28"/>
          <w:lang w:val="el-GR"/>
        </w:rPr>
      </w:pPr>
      <w:r w:rsidRPr="0041222B">
        <w:rPr>
          <w:rFonts w:cs="Arial"/>
          <w:sz w:val="28"/>
          <w:szCs w:val="28"/>
          <w:lang w:val="el-GR"/>
        </w:rPr>
        <w:t xml:space="preserve">Οι συχνές αυτές πυρκαγιές, οι οποίες ευνοούνται από τις κλιματικές συνθήκες που επικρατούν στο νησί μας και τη μορφολογία του εδάφους, </w:t>
      </w:r>
      <w:r w:rsidR="00F70269" w:rsidRPr="0041222B">
        <w:rPr>
          <w:rFonts w:cs="Arial"/>
          <w:sz w:val="28"/>
          <w:szCs w:val="28"/>
          <w:lang w:val="el-GR"/>
        </w:rPr>
        <w:t>προκάλεσαν ανυπολόγιστες ζημιές</w:t>
      </w:r>
      <w:r w:rsidRPr="0041222B">
        <w:rPr>
          <w:rFonts w:cs="Arial"/>
          <w:sz w:val="28"/>
          <w:szCs w:val="28"/>
          <w:lang w:val="el-GR"/>
        </w:rPr>
        <w:t xml:space="preserve"> </w:t>
      </w:r>
      <w:r w:rsidR="00F70269" w:rsidRPr="0041222B">
        <w:rPr>
          <w:rFonts w:cs="Arial"/>
          <w:sz w:val="28"/>
          <w:szCs w:val="28"/>
          <w:lang w:val="el-GR"/>
        </w:rPr>
        <w:t>σ</w:t>
      </w:r>
      <w:r w:rsidRPr="0041222B">
        <w:rPr>
          <w:rFonts w:cs="Arial"/>
          <w:sz w:val="28"/>
          <w:szCs w:val="28"/>
          <w:lang w:val="el-GR"/>
        </w:rPr>
        <w:t xml:space="preserve">τα κυπριακά δάση, με αποτέλεσμα την έντονη υποβάθμιση του φυσικού μας περιβάλλοντος. Ωστόσο, είναι ακόμη πιο δύστυχες το γεγονός πως, όπως προκύπτει από τα στατιστικά στοιχεία, </w:t>
      </w:r>
      <w:r w:rsidR="00F70269" w:rsidRPr="0041222B">
        <w:rPr>
          <w:rFonts w:cs="Arial"/>
          <w:sz w:val="28"/>
          <w:szCs w:val="28"/>
          <w:lang w:val="el-GR"/>
        </w:rPr>
        <w:t>μεγάλος αριθμός</w:t>
      </w:r>
      <w:r w:rsidRPr="0041222B">
        <w:rPr>
          <w:rFonts w:cs="Arial"/>
          <w:sz w:val="28"/>
          <w:szCs w:val="28"/>
          <w:lang w:val="el-GR"/>
        </w:rPr>
        <w:t xml:space="preserve"> πυρκαγιών έχει ως αίτια την ανθρώπινη απροσεξία, την αμέλεια και την άγνοια των πιθανών κινδύνων.  </w:t>
      </w:r>
    </w:p>
    <w:p w:rsidR="006F1A9E" w:rsidRPr="0041222B" w:rsidRDefault="006F1A9E" w:rsidP="006F1A9E">
      <w:pPr>
        <w:spacing w:line="360" w:lineRule="auto"/>
        <w:rPr>
          <w:rFonts w:cs="Arial"/>
          <w:sz w:val="28"/>
          <w:szCs w:val="28"/>
          <w:lang w:val="el-GR"/>
        </w:rPr>
      </w:pPr>
    </w:p>
    <w:p w:rsidR="006F1A9E" w:rsidRPr="0041222B" w:rsidRDefault="006F1A9E" w:rsidP="006F1A9E">
      <w:pPr>
        <w:spacing w:line="360" w:lineRule="auto"/>
        <w:rPr>
          <w:rFonts w:cs="Arial"/>
          <w:sz w:val="28"/>
          <w:szCs w:val="28"/>
          <w:lang w:val="el-GR"/>
        </w:rPr>
      </w:pPr>
      <w:r w:rsidRPr="0041222B">
        <w:rPr>
          <w:rFonts w:cs="Arial"/>
          <w:sz w:val="28"/>
          <w:szCs w:val="28"/>
          <w:lang w:val="el-GR"/>
        </w:rPr>
        <w:t>Φίλοι και φίλες,</w:t>
      </w:r>
    </w:p>
    <w:p w:rsidR="006F1A9E" w:rsidRPr="0041222B" w:rsidRDefault="006F1A9E" w:rsidP="006F1A9E">
      <w:pPr>
        <w:spacing w:line="360" w:lineRule="auto"/>
        <w:rPr>
          <w:rFonts w:cs="Arial"/>
          <w:sz w:val="28"/>
          <w:szCs w:val="28"/>
          <w:lang w:val="el-GR"/>
        </w:rPr>
      </w:pPr>
    </w:p>
    <w:p w:rsidR="006F1A9E" w:rsidRPr="0041222B" w:rsidRDefault="006F1A9E" w:rsidP="006F1A9E">
      <w:pPr>
        <w:spacing w:line="360" w:lineRule="auto"/>
        <w:rPr>
          <w:rFonts w:cs="Arial"/>
          <w:sz w:val="28"/>
          <w:szCs w:val="28"/>
          <w:lang w:val="el-GR"/>
        </w:rPr>
      </w:pPr>
      <w:r w:rsidRPr="0041222B">
        <w:rPr>
          <w:rFonts w:cs="Arial"/>
          <w:sz w:val="28"/>
          <w:szCs w:val="28"/>
          <w:lang w:val="el-GR"/>
        </w:rPr>
        <w:t xml:space="preserve">Η ευθύνη και συμμετοχή σε αυτή την προσπάθεια </w:t>
      </w:r>
      <w:r w:rsidR="006021A8" w:rsidRPr="0041222B">
        <w:rPr>
          <w:rFonts w:cs="Arial"/>
          <w:sz w:val="28"/>
          <w:szCs w:val="28"/>
          <w:lang w:val="el-GR"/>
        </w:rPr>
        <w:t xml:space="preserve">για </w:t>
      </w:r>
      <w:r w:rsidR="00A04D84" w:rsidRPr="0041222B">
        <w:rPr>
          <w:rFonts w:cs="Arial"/>
          <w:sz w:val="28"/>
          <w:szCs w:val="28"/>
          <w:lang w:val="el-GR"/>
        </w:rPr>
        <w:t xml:space="preserve">πρόληψη </w:t>
      </w:r>
      <w:r w:rsidRPr="0041222B">
        <w:rPr>
          <w:rFonts w:cs="Arial"/>
          <w:sz w:val="28"/>
          <w:szCs w:val="28"/>
          <w:lang w:val="el-GR"/>
        </w:rPr>
        <w:t xml:space="preserve">είναι ένα ζήτημα που πρέπει να προβληματίσει τον καθένα ξεχωριστά. Η προστασία του περιβάλλοντος και η υιοθέτηση ενός μοντέλου βιώσιμης ανάπτυξης προϋποθέτει τη συμμετοχή των πολιτών, την αλλαγή καταναλωτικών συνηθειών, την εξοικονόμηση ενέργειας σε όλα τα επίπεδα, τη στήριξη των πρωτοβουλιών για την ανακύκλωση και την περιβαλλοντική δράση σε τοπικό επίπεδο. Ζητούμενα λοιπόν στην εκστρατεία πρόληψης και </w:t>
      </w:r>
      <w:r w:rsidRPr="0041222B">
        <w:rPr>
          <w:rFonts w:cs="Arial"/>
          <w:sz w:val="28"/>
          <w:szCs w:val="28"/>
          <w:lang w:val="el-GR"/>
        </w:rPr>
        <w:lastRenderedPageBreak/>
        <w:t xml:space="preserve">πυροπροστασίας της υπαίθρου μας είναι η ευσυνειδησία, </w:t>
      </w:r>
      <w:r w:rsidR="00D47D85" w:rsidRPr="0041222B">
        <w:rPr>
          <w:rFonts w:cs="Arial"/>
          <w:sz w:val="28"/>
          <w:szCs w:val="28"/>
          <w:lang w:val="el-GR"/>
        </w:rPr>
        <w:t xml:space="preserve">η </w:t>
      </w:r>
      <w:proofErr w:type="spellStart"/>
      <w:r w:rsidRPr="0041222B">
        <w:rPr>
          <w:rFonts w:cs="Arial"/>
          <w:sz w:val="28"/>
          <w:szCs w:val="28"/>
          <w:lang w:val="el-GR"/>
        </w:rPr>
        <w:t>συμμετοχικότητα</w:t>
      </w:r>
      <w:proofErr w:type="spellEnd"/>
      <w:r w:rsidRPr="0041222B">
        <w:rPr>
          <w:rFonts w:cs="Arial"/>
          <w:sz w:val="28"/>
          <w:szCs w:val="28"/>
          <w:lang w:val="el-GR"/>
        </w:rPr>
        <w:t xml:space="preserve"> και η ετοιμότητα.</w:t>
      </w:r>
    </w:p>
    <w:p w:rsidR="006F1A9E" w:rsidRPr="0041222B" w:rsidRDefault="006F1A9E" w:rsidP="006F1A9E">
      <w:pPr>
        <w:spacing w:line="360" w:lineRule="auto"/>
        <w:rPr>
          <w:rFonts w:cs="Arial"/>
          <w:sz w:val="28"/>
          <w:szCs w:val="28"/>
          <w:lang w:val="el-GR"/>
        </w:rPr>
      </w:pPr>
    </w:p>
    <w:p w:rsidR="006F1A9E" w:rsidRPr="0041222B" w:rsidRDefault="006F1A9E" w:rsidP="006F1A9E">
      <w:pPr>
        <w:spacing w:line="360" w:lineRule="auto"/>
        <w:rPr>
          <w:rFonts w:cs="Arial"/>
          <w:sz w:val="28"/>
          <w:szCs w:val="28"/>
          <w:lang w:val="el-GR"/>
        </w:rPr>
      </w:pPr>
      <w:r w:rsidRPr="0041222B">
        <w:rPr>
          <w:rFonts w:cs="Arial"/>
          <w:sz w:val="28"/>
          <w:szCs w:val="28"/>
          <w:lang w:val="el-GR"/>
        </w:rPr>
        <w:t xml:space="preserve">Για το λόγο αυτό, η Κυβέρνηση, από την πλευρά της, έχει θέσει το σοβαρότατο θέμα των πυρκαγιών στην κυπριακή ύπαιθρο, υψηλά στις προτεραιότητές της, πρωτίστως ως θέμα Ασφάλειας της χώρας μας και Προστασίας του Περιβάλλοντός της. Ως Πολιτεία, αναγνωρίζοντας την ανεκτίμητη αξία των δασών όσον αφορά την ποιότητα της ζωής μας, δεσμευόμαστε να εργαστούμε για την προστασία και την αποκατάσταση του φυσικού μας περιβάλλοντος, ώστε να εξασφαλίσουμε στους πολίτες της Δημοκρατίας ένα υψηλό επίπεδο διαβίωσης. </w:t>
      </w:r>
    </w:p>
    <w:p w:rsidR="006F1A9E" w:rsidRPr="0041222B" w:rsidRDefault="006F1A9E" w:rsidP="006F1A9E">
      <w:pPr>
        <w:spacing w:line="360" w:lineRule="auto"/>
        <w:rPr>
          <w:rFonts w:cs="Arial"/>
          <w:sz w:val="28"/>
          <w:szCs w:val="28"/>
          <w:lang w:val="el-GR"/>
        </w:rPr>
      </w:pPr>
    </w:p>
    <w:p w:rsidR="006F1A9E" w:rsidRPr="0041222B" w:rsidRDefault="006F1A9E" w:rsidP="006F1A9E">
      <w:pPr>
        <w:spacing w:line="360" w:lineRule="auto"/>
        <w:rPr>
          <w:rFonts w:cs="Arial"/>
          <w:sz w:val="28"/>
          <w:szCs w:val="28"/>
          <w:lang w:val="el-GR"/>
        </w:rPr>
      </w:pPr>
      <w:r w:rsidRPr="0041222B">
        <w:rPr>
          <w:rFonts w:cs="Arial"/>
          <w:sz w:val="28"/>
          <w:szCs w:val="28"/>
          <w:lang w:val="el-GR"/>
        </w:rPr>
        <w:t>Συγκεκριμένα, με αίσθημα πολιτικής αποφασιστικότητας, η διακυβέρνηση  Αναστασιάδη, μέσω του Υπουργείου Δικαιοσύνης και Δημόσιας Τάξεως, έχει θέσει τους εξής στόχους με σκοπό τη βέλτιστη αποτελεσματικότητα της Πυροσβεστικής Υπηρεσίας:</w:t>
      </w:r>
    </w:p>
    <w:p w:rsidR="006F1A9E" w:rsidRPr="0041222B" w:rsidRDefault="006F1A9E" w:rsidP="006F1A9E">
      <w:pPr>
        <w:pStyle w:val="ListParagraph"/>
        <w:numPr>
          <w:ilvl w:val="0"/>
          <w:numId w:val="2"/>
        </w:numPr>
        <w:spacing w:line="360" w:lineRule="auto"/>
        <w:ind w:left="720" w:hanging="360"/>
        <w:rPr>
          <w:rFonts w:cs="Arial"/>
          <w:sz w:val="28"/>
          <w:szCs w:val="28"/>
          <w:lang w:val="el-GR"/>
        </w:rPr>
      </w:pPr>
      <w:r w:rsidRPr="0041222B">
        <w:rPr>
          <w:rFonts w:cs="Arial"/>
          <w:sz w:val="28"/>
          <w:szCs w:val="28"/>
          <w:lang w:val="el-GR"/>
        </w:rPr>
        <w:t>Την αυτονόμηση της Πυροσβεστικής Υπηρεσίας υπό την πολιτική ευθύνη του Υπουργείου, με σκοπό την ενίσχυση του κοινωνικού της έργου και της προσφοράς της προς την κυπριακή κοινωνία.</w:t>
      </w:r>
    </w:p>
    <w:p w:rsidR="006F1A9E" w:rsidRPr="0041222B" w:rsidRDefault="006F1A9E" w:rsidP="006F1A9E">
      <w:pPr>
        <w:pStyle w:val="ListParagraph"/>
        <w:numPr>
          <w:ilvl w:val="0"/>
          <w:numId w:val="2"/>
        </w:numPr>
        <w:spacing w:line="360" w:lineRule="auto"/>
        <w:ind w:left="720" w:hanging="360"/>
        <w:rPr>
          <w:rFonts w:cs="Arial"/>
          <w:sz w:val="28"/>
          <w:szCs w:val="28"/>
          <w:lang w:val="el-GR"/>
        </w:rPr>
      </w:pPr>
      <w:r w:rsidRPr="0041222B">
        <w:rPr>
          <w:rFonts w:cs="Arial"/>
          <w:sz w:val="28"/>
          <w:szCs w:val="28"/>
          <w:lang w:val="el-GR"/>
        </w:rPr>
        <w:t xml:space="preserve">Τον καθορισμό των αρμοδιοτήτων και </w:t>
      </w:r>
      <w:r w:rsidR="00D47D85" w:rsidRPr="0041222B">
        <w:rPr>
          <w:rFonts w:cs="Arial"/>
          <w:sz w:val="28"/>
          <w:szCs w:val="28"/>
          <w:lang w:val="el-GR"/>
        </w:rPr>
        <w:t xml:space="preserve">των </w:t>
      </w:r>
      <w:r w:rsidRPr="0041222B">
        <w:rPr>
          <w:rFonts w:cs="Arial"/>
          <w:sz w:val="28"/>
          <w:szCs w:val="28"/>
          <w:lang w:val="el-GR"/>
        </w:rPr>
        <w:t xml:space="preserve">ευθυνών της Υπηρεσίας, προς αποφυγή των συναρμοδιοτήτων με άλλες υπηρεσίες. </w:t>
      </w:r>
    </w:p>
    <w:p w:rsidR="006F1A9E" w:rsidRPr="0041222B" w:rsidRDefault="006F1A9E" w:rsidP="006F1A9E">
      <w:pPr>
        <w:pStyle w:val="ListParagraph"/>
        <w:numPr>
          <w:ilvl w:val="0"/>
          <w:numId w:val="2"/>
        </w:numPr>
        <w:spacing w:line="360" w:lineRule="auto"/>
        <w:ind w:left="720" w:hanging="360"/>
        <w:rPr>
          <w:rFonts w:cs="Arial"/>
          <w:sz w:val="28"/>
          <w:szCs w:val="28"/>
          <w:lang w:val="el-GR"/>
        </w:rPr>
      </w:pPr>
      <w:r w:rsidRPr="0041222B">
        <w:rPr>
          <w:rFonts w:cs="Arial"/>
          <w:sz w:val="28"/>
          <w:szCs w:val="28"/>
          <w:lang w:val="el-GR"/>
        </w:rPr>
        <w:t>Την αναδιοργάνωση και τον εκσυγχρονισμό των υπηρεσιών της Υπηρεσίας και στην αναβάθμιση του υλικοτεχνικού εξοπλισμού της, μετά από αξιολόγηση του βαθμού ανταπόκρισής του.</w:t>
      </w:r>
    </w:p>
    <w:p w:rsidR="006F1A9E" w:rsidRPr="0041222B" w:rsidRDefault="006F1A9E" w:rsidP="006F1A9E">
      <w:pPr>
        <w:pStyle w:val="ListParagraph"/>
        <w:numPr>
          <w:ilvl w:val="0"/>
          <w:numId w:val="2"/>
        </w:numPr>
        <w:spacing w:line="360" w:lineRule="auto"/>
        <w:ind w:left="720" w:hanging="360"/>
        <w:rPr>
          <w:rFonts w:cs="Arial"/>
          <w:sz w:val="28"/>
          <w:szCs w:val="28"/>
          <w:lang w:val="el-GR"/>
        </w:rPr>
      </w:pPr>
      <w:r w:rsidRPr="0041222B">
        <w:rPr>
          <w:rFonts w:cs="Arial"/>
          <w:sz w:val="28"/>
          <w:szCs w:val="28"/>
          <w:lang w:val="el-GR"/>
        </w:rPr>
        <w:t xml:space="preserve">Την ενίσχυση των μέσων πυρόσβεσης με πτητικά μέσα και σύγχρονα πυροσβεστικά οχήματα και μηχανολογικό εξοπλισμό αντιμετώπισης </w:t>
      </w:r>
      <w:r w:rsidRPr="0041222B">
        <w:rPr>
          <w:rFonts w:cs="Arial"/>
          <w:sz w:val="28"/>
          <w:szCs w:val="28"/>
          <w:lang w:val="el-GR"/>
        </w:rPr>
        <w:lastRenderedPageBreak/>
        <w:t xml:space="preserve">σοβαρών περιστατικών, που σχετίζονται με την ανόρυξη, </w:t>
      </w:r>
      <w:r w:rsidR="00D47D85" w:rsidRPr="0041222B">
        <w:rPr>
          <w:rFonts w:cs="Arial"/>
          <w:sz w:val="28"/>
          <w:szCs w:val="28"/>
          <w:lang w:val="el-GR"/>
        </w:rPr>
        <w:t xml:space="preserve">τη </w:t>
      </w:r>
      <w:r w:rsidRPr="0041222B">
        <w:rPr>
          <w:rFonts w:cs="Arial"/>
          <w:sz w:val="28"/>
          <w:szCs w:val="28"/>
          <w:lang w:val="el-GR"/>
        </w:rPr>
        <w:t xml:space="preserve">μεταφορά και </w:t>
      </w:r>
      <w:r w:rsidR="00D47D85" w:rsidRPr="0041222B">
        <w:rPr>
          <w:rFonts w:cs="Arial"/>
          <w:sz w:val="28"/>
          <w:szCs w:val="28"/>
          <w:lang w:val="el-GR"/>
        </w:rPr>
        <w:t xml:space="preserve">την </w:t>
      </w:r>
      <w:r w:rsidRPr="0041222B">
        <w:rPr>
          <w:rFonts w:cs="Arial"/>
          <w:sz w:val="28"/>
          <w:szCs w:val="28"/>
          <w:lang w:val="el-GR"/>
        </w:rPr>
        <w:t>υγροποίηση του φυσικού αερίου.</w:t>
      </w:r>
    </w:p>
    <w:p w:rsidR="006F1A9E" w:rsidRPr="0041222B" w:rsidRDefault="006F1A9E" w:rsidP="006F1A9E">
      <w:pPr>
        <w:pStyle w:val="ListParagraph"/>
        <w:numPr>
          <w:ilvl w:val="0"/>
          <w:numId w:val="2"/>
        </w:numPr>
        <w:spacing w:line="360" w:lineRule="auto"/>
        <w:ind w:left="720" w:hanging="360"/>
        <w:rPr>
          <w:rFonts w:cs="Arial"/>
          <w:sz w:val="28"/>
          <w:szCs w:val="28"/>
          <w:lang w:val="el-GR"/>
        </w:rPr>
      </w:pPr>
      <w:r w:rsidRPr="0041222B">
        <w:rPr>
          <w:rFonts w:cs="Arial"/>
          <w:sz w:val="28"/>
          <w:szCs w:val="28"/>
          <w:lang w:val="el-GR"/>
        </w:rPr>
        <w:t xml:space="preserve">Τον καταρτισμό των απαραίτητων σχεδίων δράσης, πρόληψης και αντιμετώπισης πυρκαγιών που προκύπτουν συνεπεία της αξιοποίησης του φυσικού αερίου στην περιοχή μας, τόσο </w:t>
      </w:r>
      <w:r w:rsidR="00D47D85" w:rsidRPr="0041222B">
        <w:rPr>
          <w:rFonts w:cs="Arial"/>
          <w:sz w:val="28"/>
          <w:szCs w:val="28"/>
          <w:lang w:val="el-GR"/>
        </w:rPr>
        <w:t xml:space="preserve">διά </w:t>
      </w:r>
      <w:r w:rsidRPr="0041222B">
        <w:rPr>
          <w:rFonts w:cs="Arial"/>
          <w:sz w:val="28"/>
          <w:szCs w:val="28"/>
          <w:lang w:val="el-GR"/>
        </w:rPr>
        <w:t>θαλάσσης όσο και στη ξηρά.</w:t>
      </w:r>
    </w:p>
    <w:p w:rsidR="006F1A9E" w:rsidRPr="0041222B" w:rsidRDefault="006F1A9E" w:rsidP="006F1A9E">
      <w:pPr>
        <w:pStyle w:val="ListParagraph"/>
        <w:numPr>
          <w:ilvl w:val="0"/>
          <w:numId w:val="2"/>
        </w:numPr>
        <w:spacing w:line="360" w:lineRule="auto"/>
        <w:ind w:left="720" w:hanging="360"/>
        <w:rPr>
          <w:rFonts w:cs="Arial"/>
          <w:sz w:val="28"/>
          <w:szCs w:val="28"/>
          <w:lang w:val="el-GR"/>
        </w:rPr>
      </w:pPr>
      <w:r w:rsidRPr="0041222B">
        <w:rPr>
          <w:rFonts w:cs="Arial"/>
          <w:sz w:val="28"/>
          <w:szCs w:val="28"/>
          <w:lang w:val="el-GR"/>
        </w:rPr>
        <w:t xml:space="preserve">Την αναβάθμιση της επιχειρησιακής ικανότητας της ΕΜΑΚ και την εκπαίδευση των μελών της. </w:t>
      </w:r>
    </w:p>
    <w:p w:rsidR="006F1A9E" w:rsidRPr="0041222B" w:rsidRDefault="006F1A9E" w:rsidP="006F1A9E">
      <w:pPr>
        <w:pStyle w:val="ListParagraph"/>
        <w:numPr>
          <w:ilvl w:val="0"/>
          <w:numId w:val="2"/>
        </w:numPr>
        <w:spacing w:line="360" w:lineRule="auto"/>
        <w:ind w:left="720" w:hanging="360"/>
        <w:rPr>
          <w:rFonts w:cs="Arial"/>
          <w:sz w:val="28"/>
          <w:szCs w:val="28"/>
          <w:lang w:val="el-GR"/>
        </w:rPr>
      </w:pPr>
      <w:r w:rsidRPr="0041222B">
        <w:rPr>
          <w:rFonts w:cs="Arial"/>
          <w:sz w:val="28"/>
          <w:szCs w:val="28"/>
          <w:lang w:val="el-GR"/>
        </w:rPr>
        <w:t xml:space="preserve">Την ενοποίηση των δυνάμεων πυρόσβεσης του τόπου, στο πλαίσιο ενός ενιαίου στρατηγικού σχεδιασμού με </w:t>
      </w:r>
      <w:proofErr w:type="spellStart"/>
      <w:r w:rsidR="00D47D85" w:rsidRPr="0041222B">
        <w:rPr>
          <w:rFonts w:cs="Arial"/>
          <w:sz w:val="28"/>
          <w:szCs w:val="28"/>
          <w:lang w:val="el-GR"/>
        </w:rPr>
        <w:t>αποσαφηνοποιημένες</w:t>
      </w:r>
      <w:proofErr w:type="spellEnd"/>
      <w:r w:rsidR="00D47D85" w:rsidRPr="0041222B">
        <w:rPr>
          <w:rFonts w:cs="Arial"/>
          <w:sz w:val="28"/>
          <w:szCs w:val="28"/>
          <w:lang w:val="el-GR"/>
        </w:rPr>
        <w:t xml:space="preserve"> αρμοδιότητες</w:t>
      </w:r>
      <w:r w:rsidRPr="0041222B">
        <w:rPr>
          <w:rFonts w:cs="Arial"/>
          <w:sz w:val="28"/>
          <w:szCs w:val="28"/>
          <w:lang w:val="el-GR"/>
        </w:rPr>
        <w:t>.</w:t>
      </w:r>
    </w:p>
    <w:p w:rsidR="006F1A9E" w:rsidRPr="0041222B" w:rsidRDefault="006F1A9E" w:rsidP="006F1A9E">
      <w:pPr>
        <w:spacing w:line="360" w:lineRule="auto"/>
        <w:rPr>
          <w:rFonts w:cs="Arial"/>
          <w:sz w:val="28"/>
          <w:szCs w:val="28"/>
          <w:lang w:val="el-GR"/>
        </w:rPr>
      </w:pPr>
    </w:p>
    <w:p w:rsidR="006F1A9E" w:rsidRPr="0041222B" w:rsidRDefault="006F1A9E" w:rsidP="006F1A9E">
      <w:pPr>
        <w:spacing w:line="360" w:lineRule="auto"/>
        <w:rPr>
          <w:rFonts w:cs="Arial"/>
          <w:sz w:val="28"/>
          <w:szCs w:val="28"/>
          <w:lang w:val="el-GR"/>
        </w:rPr>
      </w:pPr>
      <w:r w:rsidRPr="0041222B">
        <w:rPr>
          <w:rFonts w:cs="Arial"/>
          <w:sz w:val="28"/>
          <w:szCs w:val="28"/>
          <w:lang w:val="el-GR"/>
        </w:rPr>
        <w:t>Οι δράσεις που έχει δρομολογήσει το Υπουργείο Δικαιοσύνης και Δημόσιας Τάξης σε συνεργασία με την Αστυνομία, την Πυροσβεστική Υπηρεσία και το Τμήμα Δασών, καθώς και τα άλλα συναρμόδια Υπουργεία</w:t>
      </w:r>
      <w:r w:rsidR="00D47D85" w:rsidRPr="0041222B">
        <w:rPr>
          <w:rFonts w:cs="Arial"/>
          <w:sz w:val="28"/>
          <w:szCs w:val="28"/>
          <w:lang w:val="el-GR"/>
        </w:rPr>
        <w:t>,</w:t>
      </w:r>
      <w:r w:rsidRPr="0041222B">
        <w:rPr>
          <w:rFonts w:cs="Arial"/>
          <w:sz w:val="28"/>
          <w:szCs w:val="28"/>
          <w:lang w:val="el-GR"/>
        </w:rPr>
        <w:t xml:space="preserve"> για ουσιαστική μεταστροφή της περιβαλλοντικής νοοτροπίας των πολιτών και την καλλιέργεια οικολογικής συνείδησης, αποσκοπούν στην εμπέδωση και μετουσίωση σε τρόπο ζωής την πρόληψη και αντιμετώπιση των πυρκαγιών, </w:t>
      </w:r>
      <w:r w:rsidR="00D47D85" w:rsidRPr="0041222B">
        <w:rPr>
          <w:rFonts w:cs="Arial"/>
          <w:sz w:val="28"/>
          <w:szCs w:val="28"/>
          <w:lang w:val="el-GR"/>
        </w:rPr>
        <w:t xml:space="preserve">κυρίως </w:t>
      </w:r>
      <w:r w:rsidRPr="0041222B">
        <w:rPr>
          <w:rFonts w:cs="Arial"/>
          <w:sz w:val="28"/>
          <w:szCs w:val="28"/>
          <w:lang w:val="el-GR"/>
        </w:rPr>
        <w:t>των αγροτικών. Επιδίωξη μας, μια βιώσιμη, οικολογικά συμβατή ανάπτυξη για την πατρίδα μας και τον πλανήτη συνολικά.</w:t>
      </w:r>
    </w:p>
    <w:p w:rsidR="006F1A9E" w:rsidRPr="0041222B" w:rsidRDefault="006F1A9E" w:rsidP="006F1A9E">
      <w:pPr>
        <w:spacing w:line="360" w:lineRule="auto"/>
        <w:rPr>
          <w:rFonts w:cs="Arial"/>
          <w:sz w:val="28"/>
          <w:szCs w:val="28"/>
          <w:lang w:val="el-GR"/>
        </w:rPr>
      </w:pPr>
    </w:p>
    <w:p w:rsidR="006F1A9E" w:rsidRPr="006F3666" w:rsidRDefault="006F1A9E" w:rsidP="006F1A9E">
      <w:pPr>
        <w:spacing w:line="360" w:lineRule="auto"/>
        <w:rPr>
          <w:rFonts w:cs="Arial"/>
          <w:sz w:val="28"/>
          <w:szCs w:val="28"/>
          <w:lang w:val="el-GR"/>
        </w:rPr>
      </w:pPr>
    </w:p>
    <w:p w:rsidR="0041222B" w:rsidRPr="006F3666" w:rsidRDefault="0041222B" w:rsidP="006F1A9E">
      <w:pPr>
        <w:spacing w:line="360" w:lineRule="auto"/>
        <w:rPr>
          <w:rFonts w:cs="Arial"/>
          <w:sz w:val="28"/>
          <w:szCs w:val="28"/>
          <w:lang w:val="el-GR"/>
        </w:rPr>
      </w:pPr>
    </w:p>
    <w:p w:rsidR="0041222B" w:rsidRPr="006F3666" w:rsidRDefault="0041222B" w:rsidP="006F1A9E">
      <w:pPr>
        <w:spacing w:line="360" w:lineRule="auto"/>
        <w:rPr>
          <w:rFonts w:cs="Arial"/>
          <w:sz w:val="28"/>
          <w:szCs w:val="28"/>
          <w:lang w:val="el-GR"/>
        </w:rPr>
      </w:pPr>
    </w:p>
    <w:p w:rsidR="0041222B" w:rsidRPr="006F3666" w:rsidRDefault="0041222B" w:rsidP="006F1A9E">
      <w:pPr>
        <w:spacing w:line="360" w:lineRule="auto"/>
        <w:rPr>
          <w:rFonts w:cs="Arial"/>
          <w:sz w:val="28"/>
          <w:szCs w:val="28"/>
          <w:lang w:val="el-GR"/>
        </w:rPr>
      </w:pPr>
    </w:p>
    <w:p w:rsidR="006F1A9E" w:rsidRPr="0041222B" w:rsidRDefault="006F1A9E" w:rsidP="006F1A9E">
      <w:pPr>
        <w:spacing w:line="360" w:lineRule="auto"/>
        <w:rPr>
          <w:rFonts w:cs="Arial"/>
          <w:sz w:val="28"/>
          <w:szCs w:val="28"/>
          <w:lang w:val="el-GR"/>
        </w:rPr>
      </w:pPr>
    </w:p>
    <w:p w:rsidR="006021A8" w:rsidRPr="0041222B" w:rsidRDefault="006021A8" w:rsidP="006F1A9E">
      <w:pPr>
        <w:spacing w:line="360" w:lineRule="auto"/>
        <w:rPr>
          <w:rFonts w:cs="Arial"/>
          <w:sz w:val="28"/>
          <w:szCs w:val="28"/>
          <w:lang w:val="el-GR"/>
        </w:rPr>
      </w:pPr>
    </w:p>
    <w:p w:rsidR="0041222B" w:rsidRPr="006F3666" w:rsidRDefault="0041222B" w:rsidP="006F1A9E">
      <w:pPr>
        <w:spacing w:line="360" w:lineRule="auto"/>
        <w:rPr>
          <w:rFonts w:cs="Arial"/>
          <w:sz w:val="28"/>
          <w:szCs w:val="28"/>
          <w:lang w:val="el-GR"/>
        </w:rPr>
      </w:pPr>
    </w:p>
    <w:p w:rsidR="006F1A9E" w:rsidRPr="0041222B" w:rsidRDefault="006F1A9E" w:rsidP="006F1A9E">
      <w:pPr>
        <w:spacing w:line="360" w:lineRule="auto"/>
        <w:rPr>
          <w:rFonts w:cs="Arial"/>
          <w:sz w:val="28"/>
          <w:szCs w:val="28"/>
          <w:lang w:val="el-GR"/>
        </w:rPr>
      </w:pPr>
      <w:r w:rsidRPr="0041222B">
        <w:rPr>
          <w:rFonts w:cs="Arial"/>
          <w:sz w:val="28"/>
          <w:szCs w:val="28"/>
          <w:lang w:val="el-GR"/>
        </w:rPr>
        <w:t xml:space="preserve">Κυρίες και κύριοι, </w:t>
      </w:r>
    </w:p>
    <w:p w:rsidR="006F1A9E" w:rsidRPr="0041222B" w:rsidRDefault="006F1A9E" w:rsidP="006F1A9E">
      <w:pPr>
        <w:spacing w:line="360" w:lineRule="auto"/>
        <w:rPr>
          <w:rFonts w:cs="Arial"/>
          <w:sz w:val="28"/>
          <w:szCs w:val="28"/>
          <w:lang w:val="el-GR"/>
        </w:rPr>
      </w:pPr>
    </w:p>
    <w:p w:rsidR="006F1A9E" w:rsidRPr="0041222B" w:rsidRDefault="006F1A9E" w:rsidP="006F1A9E">
      <w:pPr>
        <w:spacing w:line="360" w:lineRule="auto"/>
        <w:rPr>
          <w:rFonts w:cs="Arial"/>
          <w:sz w:val="28"/>
          <w:szCs w:val="28"/>
          <w:lang w:val="el-GR"/>
        </w:rPr>
      </w:pPr>
      <w:r w:rsidRPr="0041222B">
        <w:rPr>
          <w:rFonts w:cs="Arial"/>
          <w:sz w:val="28"/>
          <w:szCs w:val="28"/>
          <w:lang w:val="el-GR"/>
        </w:rPr>
        <w:t>Έρευνες του Παγκόσμιου Ταμείου για τη Φύση (</w:t>
      </w:r>
      <w:r w:rsidRPr="0041222B">
        <w:rPr>
          <w:rFonts w:cs="Arial"/>
          <w:sz w:val="28"/>
          <w:szCs w:val="28"/>
        </w:rPr>
        <w:t>WWF</w:t>
      </w:r>
      <w:r w:rsidRPr="0041222B">
        <w:rPr>
          <w:rFonts w:cs="Arial"/>
          <w:sz w:val="28"/>
          <w:szCs w:val="28"/>
          <w:lang w:val="el-GR"/>
        </w:rPr>
        <w:t xml:space="preserve">) έχουν δείξει ότι το 33% των οικοσυστημάτων του πλανήτη βρίσκονται σε κίνδυνο, ενώ πολλά είδη χλωρίδας και πανίδας απειλούνται με εξαφάνιση. Ακραία καιρικά φαινόμενα όπως ξηρασίες, πλημμύρες και καταιγίδες γίνονται όλο και πιο έντονα, την ίδια στιγμή που η θερμοκρασία ανεβαίνει προκαλώντας λιώσιμο των πάγων, κύματα καύσωνα και πυρκαγιές τεράστιας έκτασης. </w:t>
      </w:r>
    </w:p>
    <w:p w:rsidR="006F1A9E" w:rsidRPr="0041222B" w:rsidRDefault="006F1A9E" w:rsidP="006F1A9E">
      <w:pPr>
        <w:spacing w:line="360" w:lineRule="auto"/>
        <w:rPr>
          <w:rFonts w:cs="Arial"/>
          <w:sz w:val="28"/>
          <w:szCs w:val="28"/>
          <w:lang w:val="el-GR"/>
        </w:rPr>
      </w:pPr>
    </w:p>
    <w:p w:rsidR="006F1A9E" w:rsidRPr="0041222B" w:rsidRDefault="006F1A9E" w:rsidP="006F1A9E">
      <w:pPr>
        <w:spacing w:line="360" w:lineRule="auto"/>
        <w:rPr>
          <w:rFonts w:cs="Arial"/>
          <w:sz w:val="28"/>
          <w:szCs w:val="28"/>
          <w:lang w:val="el-GR"/>
        </w:rPr>
      </w:pPr>
      <w:r w:rsidRPr="0041222B">
        <w:rPr>
          <w:rFonts w:cs="Arial"/>
          <w:sz w:val="28"/>
          <w:szCs w:val="28"/>
          <w:lang w:val="el-GR"/>
        </w:rPr>
        <w:t xml:space="preserve">Παράλληλα με αυτή την παγκόσμια οικολογική κρίση, η Κύπρος έχει να αντιμετωπίσει μια εθνική περιβαλλοντική καταστροφή. Οι πυρκαγιές, πέραν του τραγικού κόστους τους σε ανθρώπινες ζωές, καίνε εκατομμύρια στρέμματα δάσους και αγροτικών εκτάσεων με αποτέλεσμα σε μεγάλες περιοχές της χώρας να αποσταθεροποιείται τελείως η οικολογική ισορροπία, αλλά και να χάνονται σημαντικά στηρίγματα της αγροτικής παραγωγής και οικονομίας. Η διαδικασία καταστολής των πυρκαγιών συνεπάγεται πάντοτε υψηλό οικονομικό κόστος λόγω της εμπλοκής μεγάλου αριθμού πυροσβεστικών οχημάτων, εναέριων μέσων, βαρέων μηχανημάτων και </w:t>
      </w:r>
      <w:r w:rsidR="00052181" w:rsidRPr="0041222B">
        <w:rPr>
          <w:rFonts w:cs="Arial"/>
          <w:sz w:val="28"/>
          <w:szCs w:val="28"/>
          <w:lang w:val="el-GR"/>
        </w:rPr>
        <w:t>ανθρώπινου δυναμικού</w:t>
      </w:r>
      <w:r w:rsidRPr="0041222B">
        <w:rPr>
          <w:rFonts w:cs="Arial"/>
          <w:sz w:val="28"/>
          <w:szCs w:val="28"/>
          <w:lang w:val="el-GR"/>
        </w:rPr>
        <w:t xml:space="preserve">.  </w:t>
      </w:r>
    </w:p>
    <w:p w:rsidR="006F1A9E" w:rsidRPr="0041222B" w:rsidRDefault="006F1A9E" w:rsidP="006F1A9E">
      <w:pPr>
        <w:spacing w:line="360" w:lineRule="auto"/>
        <w:rPr>
          <w:rFonts w:cs="Arial"/>
          <w:sz w:val="28"/>
          <w:szCs w:val="28"/>
          <w:lang w:val="el-GR"/>
        </w:rPr>
      </w:pPr>
    </w:p>
    <w:p w:rsidR="006F1A9E" w:rsidRDefault="006F1A9E" w:rsidP="006F1A9E">
      <w:pPr>
        <w:spacing w:line="360" w:lineRule="auto"/>
        <w:rPr>
          <w:rFonts w:cs="Arial"/>
          <w:sz w:val="28"/>
          <w:szCs w:val="28"/>
        </w:rPr>
      </w:pPr>
      <w:r w:rsidRPr="0041222B">
        <w:rPr>
          <w:rFonts w:cs="Arial"/>
          <w:sz w:val="28"/>
          <w:szCs w:val="28"/>
          <w:lang w:val="el-GR"/>
        </w:rPr>
        <w:t>Στο σημείο αυτό θα ήθελα να υπογραμμίσω το εξής: η Κυβέρνηση με σωστή χρηματοοικονομική διαχείριση, παρά τις δύσκολες δημοσιονομικές συνθήκες, δεν έχει θέσει σε καμία περίπτωση θέμα περικοπών όσον αφορά στην Πυρασφάλεια. Έμπρακτη απόδειξη αποτελούν:</w:t>
      </w:r>
    </w:p>
    <w:p w:rsidR="0041222B" w:rsidRDefault="0041222B" w:rsidP="006F1A9E">
      <w:pPr>
        <w:spacing w:line="360" w:lineRule="auto"/>
        <w:rPr>
          <w:rFonts w:cs="Arial"/>
          <w:sz w:val="28"/>
          <w:szCs w:val="28"/>
        </w:rPr>
      </w:pPr>
    </w:p>
    <w:p w:rsidR="0041222B" w:rsidRPr="0041222B" w:rsidRDefault="0041222B" w:rsidP="006F1A9E">
      <w:pPr>
        <w:spacing w:line="360" w:lineRule="auto"/>
        <w:rPr>
          <w:rFonts w:cs="Arial"/>
          <w:sz w:val="28"/>
          <w:szCs w:val="28"/>
        </w:rPr>
      </w:pPr>
    </w:p>
    <w:p w:rsidR="006F1A9E" w:rsidRPr="0041222B" w:rsidRDefault="006F1A9E" w:rsidP="006F1A9E">
      <w:pPr>
        <w:pStyle w:val="ListParagraph"/>
        <w:numPr>
          <w:ilvl w:val="0"/>
          <w:numId w:val="5"/>
        </w:numPr>
        <w:spacing w:line="360" w:lineRule="auto"/>
        <w:ind w:left="720" w:hanging="360"/>
        <w:rPr>
          <w:rFonts w:cs="Arial"/>
          <w:sz w:val="28"/>
          <w:szCs w:val="28"/>
          <w:lang w:val="el-GR"/>
        </w:rPr>
      </w:pPr>
      <w:r w:rsidRPr="0041222B">
        <w:rPr>
          <w:rFonts w:cs="Arial"/>
          <w:sz w:val="28"/>
          <w:szCs w:val="28"/>
          <w:lang w:val="el-GR"/>
        </w:rPr>
        <w:lastRenderedPageBreak/>
        <w:t>η εκμίσθωση εναέριων μέσων πυρόσβεσης,</w:t>
      </w:r>
    </w:p>
    <w:p w:rsidR="006F1A9E" w:rsidRPr="0041222B" w:rsidRDefault="006F1A9E" w:rsidP="006F1A9E">
      <w:pPr>
        <w:pStyle w:val="ListParagraph"/>
        <w:numPr>
          <w:ilvl w:val="0"/>
          <w:numId w:val="5"/>
        </w:numPr>
        <w:spacing w:line="360" w:lineRule="auto"/>
        <w:ind w:left="720" w:hanging="360"/>
        <w:rPr>
          <w:rFonts w:cs="Arial"/>
          <w:sz w:val="28"/>
          <w:szCs w:val="28"/>
          <w:lang w:val="el-GR"/>
        </w:rPr>
      </w:pPr>
      <w:r w:rsidRPr="0041222B">
        <w:rPr>
          <w:rFonts w:cs="Arial"/>
          <w:sz w:val="28"/>
          <w:szCs w:val="28"/>
          <w:lang w:val="el-GR"/>
        </w:rPr>
        <w:t>η αύξηση του αριθμού πρόσληψης εποχικών Εργατών Πυρόσβεσης, από 129 σε 160 για το 2014, με σκοπό την αποτελεσματικότερη αντιμετώπιση της αντιπυρικής περιόδου του καλοκαιριού, και</w:t>
      </w:r>
    </w:p>
    <w:p w:rsidR="006F1A9E" w:rsidRPr="0041222B" w:rsidRDefault="006F1A9E" w:rsidP="006F1A9E">
      <w:pPr>
        <w:pStyle w:val="ListParagraph"/>
        <w:numPr>
          <w:ilvl w:val="0"/>
          <w:numId w:val="5"/>
        </w:numPr>
        <w:spacing w:line="360" w:lineRule="auto"/>
        <w:ind w:left="720" w:hanging="360"/>
        <w:rPr>
          <w:rFonts w:cs="Arial"/>
          <w:sz w:val="28"/>
          <w:szCs w:val="28"/>
          <w:lang w:val="el-GR"/>
        </w:rPr>
      </w:pPr>
      <w:r w:rsidRPr="0041222B">
        <w:rPr>
          <w:rFonts w:cs="Arial"/>
          <w:sz w:val="28"/>
          <w:szCs w:val="28"/>
          <w:lang w:val="el-GR"/>
        </w:rPr>
        <w:t>η εκπαίδευση των Πυροσβεστών μας στην Κύπρο και το εξωτερικό, των εθελοντικών οργανώσεων και της Εθνικής Φρουράς από αρμοδίους της Πυροσβεστικής Υπηρεσίας.</w:t>
      </w:r>
    </w:p>
    <w:p w:rsidR="006F1A9E" w:rsidRPr="0041222B" w:rsidRDefault="006F1A9E" w:rsidP="006F1A9E">
      <w:pPr>
        <w:spacing w:line="360" w:lineRule="auto"/>
        <w:rPr>
          <w:rFonts w:cs="Arial"/>
          <w:sz w:val="28"/>
          <w:szCs w:val="28"/>
          <w:lang w:val="el-GR"/>
        </w:rPr>
      </w:pPr>
    </w:p>
    <w:p w:rsidR="006F1A9E" w:rsidRPr="0041222B" w:rsidRDefault="006F1A9E" w:rsidP="006F1A9E">
      <w:pPr>
        <w:spacing w:line="360" w:lineRule="auto"/>
        <w:rPr>
          <w:rFonts w:cs="Arial"/>
          <w:sz w:val="28"/>
          <w:szCs w:val="28"/>
          <w:lang w:val="el-GR"/>
        </w:rPr>
      </w:pPr>
      <w:r w:rsidRPr="0041222B">
        <w:rPr>
          <w:rFonts w:cs="Arial"/>
          <w:sz w:val="28"/>
          <w:szCs w:val="28"/>
          <w:lang w:val="el-GR"/>
        </w:rPr>
        <w:t>Η Κυβέρνηση δίδει, εξάλλου, ιδιαίτερη σημασία στο ρόλο των εθελοντικών και μη κερδοσκοπικών οργανώσεων. Στο πλαίσιο αυτό, η Πυροσβεστική Υπηρεσία έχει προχωρήσει στην εκπαίδευση των εθελοντικών ομάδων της Πολιτικής Άμυνας, των ομάδων δράσης των Κοινοτήτων και του Συνδέσμου Εφέδρων Καταδρομών, οι οποίες έχουν ενταχθεί στο Σχέδιο Δράσης της Πυροσβεστικής Υπηρεσίας ώστε να συνδράμουν στο έργο της σε θέματα αντιμετώπισης πυρκαγιών και πλημμύρων. Παράλληλα, έχει αναπτυχθεί συνεργασία με τον Σύνδεσμο Προσκόπων Κύπρου</w:t>
      </w:r>
      <w:r w:rsidR="00052181" w:rsidRPr="0041222B">
        <w:rPr>
          <w:rFonts w:cs="Arial"/>
          <w:sz w:val="28"/>
          <w:szCs w:val="28"/>
          <w:lang w:val="el-GR"/>
        </w:rPr>
        <w:t>, για συμβολή τους στη διαχείριση των φυσικών καταστροφών</w:t>
      </w:r>
      <w:r w:rsidRPr="0041222B">
        <w:rPr>
          <w:rFonts w:cs="Arial"/>
          <w:sz w:val="28"/>
          <w:szCs w:val="28"/>
          <w:lang w:val="el-GR"/>
        </w:rPr>
        <w:t xml:space="preserve">. </w:t>
      </w:r>
    </w:p>
    <w:p w:rsidR="006F1A9E" w:rsidRPr="0041222B" w:rsidRDefault="006F1A9E" w:rsidP="006F1A9E">
      <w:pPr>
        <w:spacing w:line="360" w:lineRule="auto"/>
        <w:rPr>
          <w:rFonts w:cs="Arial"/>
          <w:sz w:val="28"/>
          <w:szCs w:val="28"/>
          <w:lang w:val="el-GR"/>
        </w:rPr>
      </w:pPr>
    </w:p>
    <w:p w:rsidR="006F1A9E" w:rsidRPr="0041222B" w:rsidRDefault="006F1A9E" w:rsidP="006F1A9E">
      <w:pPr>
        <w:spacing w:line="360" w:lineRule="auto"/>
        <w:rPr>
          <w:rFonts w:cs="Arial"/>
          <w:sz w:val="28"/>
          <w:szCs w:val="28"/>
          <w:lang w:val="el-GR"/>
        </w:rPr>
      </w:pPr>
      <w:r w:rsidRPr="0041222B">
        <w:rPr>
          <w:rFonts w:cs="Arial"/>
          <w:sz w:val="28"/>
          <w:szCs w:val="28"/>
          <w:lang w:val="el-GR"/>
        </w:rPr>
        <w:t>Ακόμη, οι κοινωνικές διαφωτιστικές εκστρατείες της Πυροσβεστικής Υπηρεσίας Κύπρου, καθώς και ανεξάρτητων φορέων, όπως το Πρόγραμμα «ΗΦΑΙΣΤΟΣ 2014», που διενεργείται από τον</w:t>
      </w:r>
      <w:r w:rsidR="00052181" w:rsidRPr="0041222B">
        <w:rPr>
          <w:rFonts w:cs="Arial"/>
          <w:sz w:val="28"/>
          <w:szCs w:val="28"/>
          <w:lang w:val="el-GR"/>
        </w:rPr>
        <w:t xml:space="preserve"> οργανισμό</w:t>
      </w:r>
      <w:r w:rsidRPr="0041222B">
        <w:rPr>
          <w:rFonts w:cs="Arial"/>
          <w:sz w:val="28"/>
          <w:szCs w:val="28"/>
          <w:lang w:val="el-GR"/>
        </w:rPr>
        <w:t xml:space="preserve"> </w:t>
      </w:r>
      <w:r w:rsidRPr="0041222B">
        <w:rPr>
          <w:rFonts w:cs="Arial"/>
          <w:sz w:val="28"/>
          <w:szCs w:val="28"/>
        </w:rPr>
        <w:t>REACTION</w:t>
      </w:r>
      <w:r w:rsidRPr="0041222B">
        <w:rPr>
          <w:rFonts w:cs="Arial"/>
          <w:sz w:val="28"/>
          <w:szCs w:val="28"/>
          <w:lang w:val="el-GR"/>
        </w:rPr>
        <w:t xml:space="preserve">, αποτελούν επιτέλεση ανθρωπιστικού έργου και έχουν μεγάλη σημασία σε ό,τι αφορά θέματα πρόληψης και ενημέρωσης του κοινού προς αποφυγή πυρκαγιών, ιδιαίτερα στην κυπριακή ύπαιθρο. </w:t>
      </w:r>
    </w:p>
    <w:p w:rsidR="006F1A9E" w:rsidRPr="0041222B" w:rsidRDefault="006F1A9E" w:rsidP="006F1A9E">
      <w:pPr>
        <w:spacing w:line="360" w:lineRule="auto"/>
        <w:rPr>
          <w:rFonts w:cs="Arial"/>
          <w:sz w:val="28"/>
          <w:szCs w:val="28"/>
          <w:lang w:val="el-GR"/>
        </w:rPr>
      </w:pPr>
    </w:p>
    <w:p w:rsidR="006F1A9E" w:rsidRPr="0041222B" w:rsidRDefault="006F1A9E" w:rsidP="006F1A9E">
      <w:pPr>
        <w:spacing w:line="360" w:lineRule="auto"/>
        <w:rPr>
          <w:rFonts w:cs="Arial"/>
          <w:sz w:val="28"/>
          <w:szCs w:val="28"/>
          <w:lang w:val="el-GR"/>
        </w:rPr>
      </w:pPr>
      <w:r w:rsidRPr="0041222B">
        <w:rPr>
          <w:rFonts w:cs="Arial"/>
          <w:sz w:val="28"/>
          <w:szCs w:val="28"/>
          <w:lang w:val="el-GR"/>
        </w:rPr>
        <w:t xml:space="preserve">Στο σημείο αυτό, θα ήθελα να εξάρω και την προσφορά </w:t>
      </w:r>
      <w:r w:rsidR="003E1192" w:rsidRPr="0041222B">
        <w:rPr>
          <w:rFonts w:cs="Arial"/>
          <w:sz w:val="28"/>
          <w:szCs w:val="28"/>
          <w:lang w:val="el-GR"/>
        </w:rPr>
        <w:t xml:space="preserve">των </w:t>
      </w:r>
      <w:r w:rsidRPr="0041222B">
        <w:rPr>
          <w:rFonts w:cs="Arial"/>
          <w:sz w:val="28"/>
          <w:szCs w:val="28"/>
          <w:lang w:val="el-GR"/>
        </w:rPr>
        <w:t xml:space="preserve">συμπατριωτών μας που εθελοντικά συμβάλλουν στην αντιμετώπιση </w:t>
      </w:r>
      <w:r w:rsidRPr="0041222B">
        <w:rPr>
          <w:rFonts w:cs="Arial"/>
          <w:sz w:val="28"/>
          <w:szCs w:val="28"/>
          <w:lang w:val="el-GR"/>
        </w:rPr>
        <w:lastRenderedPageBreak/>
        <w:t>εκδηλώσεων πυρκαγιών, αποδεικνύοντας τίποτε άλλο παρά τον καθαρό πατριωτισμό και αλτρουισμό τους. Η Κυβέρνηση αναγνωρίζει και εκτιμά τη σημασία της συμβολής οργανωμένων ομάδων εθελοντών σε περιπτώσεις κατάσβεσης πυρκαγιών, αλλά και σε περιπολίες σε περιοχές της υπαίθρου με υψηλή επικινδυνότητα.</w:t>
      </w:r>
      <w:r w:rsidR="00D9197F" w:rsidRPr="0041222B">
        <w:rPr>
          <w:rFonts w:cs="Arial"/>
          <w:sz w:val="28"/>
          <w:szCs w:val="28"/>
          <w:lang w:val="el-GR"/>
        </w:rPr>
        <w:t xml:space="preserve"> </w:t>
      </w:r>
      <w:r w:rsidR="00A766FF" w:rsidRPr="0041222B">
        <w:rPr>
          <w:rFonts w:cs="Arial"/>
          <w:sz w:val="28"/>
          <w:szCs w:val="28"/>
          <w:lang w:val="el-GR"/>
        </w:rPr>
        <w:t>Και σ</w:t>
      </w:r>
      <w:r w:rsidR="00D9197F" w:rsidRPr="0041222B">
        <w:rPr>
          <w:rFonts w:cs="Arial"/>
          <w:sz w:val="28"/>
          <w:szCs w:val="28"/>
          <w:lang w:val="el-GR"/>
        </w:rPr>
        <w:t>ας διαβεβαιώνω ότι θα βρίσκεται πάντοτε δίπλα σε όλους τους φορείς, κυβερνητικούς και μη, που συμβάλλουν έμπρακτα στο θέμα της πρόληψης των πυρκαγιών.</w:t>
      </w:r>
    </w:p>
    <w:p w:rsidR="006F1A9E" w:rsidRPr="0041222B" w:rsidRDefault="006F1A9E" w:rsidP="006F1A9E">
      <w:pPr>
        <w:spacing w:line="360" w:lineRule="auto"/>
        <w:rPr>
          <w:rFonts w:cs="Arial"/>
          <w:sz w:val="28"/>
          <w:szCs w:val="28"/>
          <w:lang w:val="el-GR"/>
        </w:rPr>
      </w:pPr>
    </w:p>
    <w:p w:rsidR="006F1A9E" w:rsidRPr="0041222B" w:rsidRDefault="006F1A9E" w:rsidP="006F1A9E">
      <w:pPr>
        <w:spacing w:line="360" w:lineRule="auto"/>
        <w:rPr>
          <w:rFonts w:cs="Arial"/>
          <w:sz w:val="28"/>
          <w:szCs w:val="28"/>
          <w:lang w:val="el-GR"/>
        </w:rPr>
      </w:pPr>
      <w:r w:rsidRPr="0041222B">
        <w:rPr>
          <w:rFonts w:cs="Arial"/>
          <w:sz w:val="28"/>
          <w:szCs w:val="28"/>
          <w:lang w:val="el-GR"/>
        </w:rPr>
        <w:t xml:space="preserve">Ως Κυβέρνηση αλλά και ως Υπουργείο Δικαιοσύνης και Δημόσιας Τάξεως, είμαστε βέβαιοι ότι θα υπάρξει και φέτος από πλευράς των εμπλεκομένων </w:t>
      </w:r>
      <w:r w:rsidR="00F47E59" w:rsidRPr="0041222B">
        <w:rPr>
          <w:rFonts w:cs="Arial"/>
          <w:sz w:val="28"/>
          <w:szCs w:val="28"/>
          <w:lang w:val="el-GR"/>
        </w:rPr>
        <w:t>φορέων</w:t>
      </w:r>
      <w:r w:rsidRPr="0041222B">
        <w:rPr>
          <w:rFonts w:cs="Arial"/>
          <w:sz w:val="28"/>
          <w:szCs w:val="28"/>
          <w:lang w:val="el-GR"/>
        </w:rPr>
        <w:t xml:space="preserve"> πλήρης ετοιμότητα, συντονισμός και αποτελεσματικότητα στην αντιμετώπιση του προβλήματος των πυρκαγιών στην ύπαιθρο. </w:t>
      </w:r>
    </w:p>
    <w:p w:rsidR="006F1A9E" w:rsidRPr="0041222B" w:rsidRDefault="006F1A9E" w:rsidP="006F1A9E">
      <w:pPr>
        <w:spacing w:line="360" w:lineRule="auto"/>
        <w:rPr>
          <w:rFonts w:cs="Arial"/>
          <w:sz w:val="28"/>
          <w:szCs w:val="28"/>
          <w:lang w:val="el-GR"/>
        </w:rPr>
      </w:pPr>
    </w:p>
    <w:p w:rsidR="006F1A9E" w:rsidRPr="0041222B" w:rsidRDefault="006F1A9E" w:rsidP="006F1A9E">
      <w:pPr>
        <w:spacing w:line="360" w:lineRule="auto"/>
        <w:rPr>
          <w:rFonts w:cs="Arial"/>
          <w:sz w:val="28"/>
          <w:szCs w:val="28"/>
          <w:lang w:val="el-GR"/>
        </w:rPr>
      </w:pPr>
      <w:r w:rsidRPr="0041222B">
        <w:rPr>
          <w:rFonts w:cs="Arial"/>
          <w:sz w:val="28"/>
          <w:szCs w:val="28"/>
          <w:lang w:val="el-GR"/>
        </w:rPr>
        <w:t>Φίλες και φίλοι,</w:t>
      </w:r>
    </w:p>
    <w:p w:rsidR="006F1A9E" w:rsidRPr="0041222B" w:rsidRDefault="006F1A9E" w:rsidP="006F1A9E">
      <w:pPr>
        <w:spacing w:line="360" w:lineRule="auto"/>
        <w:rPr>
          <w:rFonts w:cs="Arial"/>
          <w:sz w:val="28"/>
          <w:szCs w:val="28"/>
          <w:lang w:val="el-GR"/>
        </w:rPr>
      </w:pPr>
    </w:p>
    <w:p w:rsidR="006F1A9E" w:rsidRPr="0041222B" w:rsidRDefault="006F1A9E" w:rsidP="006F1A9E">
      <w:pPr>
        <w:spacing w:line="360" w:lineRule="auto"/>
        <w:rPr>
          <w:rFonts w:cs="Arial"/>
          <w:sz w:val="28"/>
          <w:szCs w:val="28"/>
          <w:lang w:val="el-GR"/>
        </w:rPr>
      </w:pPr>
      <w:r w:rsidRPr="0041222B">
        <w:rPr>
          <w:rFonts w:cs="Arial"/>
          <w:sz w:val="28"/>
          <w:szCs w:val="28"/>
          <w:lang w:val="el-GR"/>
        </w:rPr>
        <w:t xml:space="preserve">Διανύουμε ήδη τη θερινή περίοδο. Μια περίοδος άνθισης της οικονομίας του τόπου μας ελέω της αυξημένης τουριστικής κίνησης. Ωστόσο, αποτελεί ταυτόχρονα μια αντιπυρική περίοδος, όπου ο κίνδυνος των πυρκαγιών παρουσιάζεται ιδιαίτερα </w:t>
      </w:r>
      <w:r w:rsidR="003E1192" w:rsidRPr="0041222B">
        <w:rPr>
          <w:rFonts w:cs="Arial"/>
          <w:sz w:val="28"/>
          <w:szCs w:val="28"/>
          <w:lang w:val="el-GR"/>
        </w:rPr>
        <w:t>υψηλός</w:t>
      </w:r>
      <w:r w:rsidRPr="0041222B">
        <w:rPr>
          <w:rFonts w:cs="Arial"/>
          <w:sz w:val="28"/>
          <w:szCs w:val="28"/>
          <w:lang w:val="el-GR"/>
        </w:rPr>
        <w:t xml:space="preserve">. Μια περίοδος κατά την οποία ο φωτεινός ήλιος εξαπίνης μπορεί να μετατραπεί σε ανελέητη πυρρά! </w:t>
      </w:r>
    </w:p>
    <w:p w:rsidR="006F1A9E" w:rsidRPr="0041222B" w:rsidRDefault="006F1A9E" w:rsidP="006F1A9E">
      <w:pPr>
        <w:spacing w:line="360" w:lineRule="auto"/>
        <w:rPr>
          <w:rFonts w:cs="Arial"/>
          <w:sz w:val="28"/>
          <w:szCs w:val="28"/>
          <w:lang w:val="el-GR"/>
        </w:rPr>
      </w:pPr>
    </w:p>
    <w:p w:rsidR="006F1A9E" w:rsidRPr="0041222B" w:rsidRDefault="006F1A9E" w:rsidP="006F1A9E">
      <w:pPr>
        <w:spacing w:line="360" w:lineRule="auto"/>
        <w:rPr>
          <w:rFonts w:cs="Arial"/>
          <w:sz w:val="28"/>
          <w:szCs w:val="28"/>
          <w:lang w:val="el-GR"/>
        </w:rPr>
      </w:pPr>
      <w:r w:rsidRPr="0041222B">
        <w:rPr>
          <w:rFonts w:cs="Arial"/>
          <w:sz w:val="28"/>
          <w:szCs w:val="28"/>
          <w:lang w:val="el-GR"/>
        </w:rPr>
        <w:t xml:space="preserve">Ας είμαστε λοιπόν όλοι σε ετοιμότητα! Ας μην αφήσουμε το ηλιόλουστο, κυπριακό καλοκαίρι να μετατραπεί σε μια μαύρη περίοδο! </w:t>
      </w:r>
    </w:p>
    <w:p w:rsidR="006F1A9E" w:rsidRPr="0041222B" w:rsidRDefault="006F1A9E" w:rsidP="006F1A9E">
      <w:pPr>
        <w:spacing w:line="360" w:lineRule="auto"/>
        <w:rPr>
          <w:rFonts w:cs="Arial"/>
          <w:sz w:val="28"/>
          <w:szCs w:val="28"/>
          <w:lang w:val="el-GR"/>
        </w:rPr>
      </w:pPr>
    </w:p>
    <w:p w:rsidR="006F1A9E" w:rsidRPr="0041222B" w:rsidRDefault="006F1A9E" w:rsidP="006F1A9E">
      <w:pPr>
        <w:spacing w:line="360" w:lineRule="auto"/>
        <w:rPr>
          <w:rFonts w:cs="Arial"/>
          <w:sz w:val="28"/>
          <w:szCs w:val="28"/>
          <w:lang w:val="el-GR"/>
        </w:rPr>
      </w:pPr>
      <w:r w:rsidRPr="0041222B">
        <w:rPr>
          <w:rFonts w:cs="Arial"/>
          <w:sz w:val="28"/>
          <w:szCs w:val="28"/>
          <w:lang w:val="el-GR"/>
        </w:rPr>
        <w:t xml:space="preserve">Συγχαίρω θερμά, ακόμα μια φορά, τους νέους ανθρώπους του </w:t>
      </w:r>
      <w:r w:rsidRPr="0041222B">
        <w:rPr>
          <w:rFonts w:cs="Arial"/>
          <w:sz w:val="28"/>
          <w:szCs w:val="28"/>
        </w:rPr>
        <w:t>REACTION</w:t>
      </w:r>
      <w:r w:rsidRPr="0041222B">
        <w:rPr>
          <w:rFonts w:cs="Arial"/>
          <w:sz w:val="28"/>
          <w:szCs w:val="28"/>
          <w:lang w:val="el-GR"/>
        </w:rPr>
        <w:t xml:space="preserve"> για αυτή την πρωτοβουλία και σας διαβεβαιώνω ότι το Υπουργείο μας είναι μόνο στην αρχή μιας ουσιαστικής εκστρατείας και πολιτικής για </w:t>
      </w:r>
      <w:r w:rsidRPr="0041222B">
        <w:rPr>
          <w:rFonts w:cs="Arial"/>
          <w:sz w:val="28"/>
          <w:szCs w:val="28"/>
          <w:lang w:val="el-GR"/>
        </w:rPr>
        <w:lastRenderedPageBreak/>
        <w:t xml:space="preserve">αποτελεσματική αντιμετώπιση των κοινωνικών προβλημάτων όπως είναι οι πυρκαγιές. </w:t>
      </w:r>
    </w:p>
    <w:p w:rsidR="006F1A9E" w:rsidRPr="0041222B" w:rsidRDefault="006F1A9E" w:rsidP="006F1A9E">
      <w:pPr>
        <w:spacing w:line="360" w:lineRule="auto"/>
        <w:rPr>
          <w:rFonts w:cs="Arial"/>
          <w:sz w:val="28"/>
          <w:szCs w:val="28"/>
          <w:lang w:val="el-GR"/>
        </w:rPr>
      </w:pPr>
    </w:p>
    <w:p w:rsidR="006F1A9E" w:rsidRPr="0041222B" w:rsidRDefault="006F1A9E" w:rsidP="006F1A9E">
      <w:pPr>
        <w:spacing w:line="360" w:lineRule="auto"/>
        <w:rPr>
          <w:rFonts w:cs="Arial"/>
          <w:sz w:val="28"/>
          <w:szCs w:val="28"/>
          <w:lang w:val="el-GR"/>
        </w:rPr>
      </w:pPr>
      <w:r w:rsidRPr="0041222B">
        <w:rPr>
          <w:rFonts w:cs="Arial"/>
          <w:sz w:val="28"/>
          <w:szCs w:val="28"/>
          <w:lang w:val="el-GR"/>
        </w:rPr>
        <w:t>Κηρύττοντας την έναρξη του Εθνικού Προγράμματος Πρόληψης Πυρκαγιών «ΗΦΑΙΣΤΟΣ 2014», εύχομαι όπως το λοιπό μισό του 2014 κι εντεύθεν, διασχίζοντας την ύπαιθρο προς τα βουνά ή τις θάλασσές της Κύπρου μας, να μην αντικρύσουμε καμένα δάση, πεθαμένα δέντρα και αποτεφρωμένη γη!</w:t>
      </w:r>
    </w:p>
    <w:p w:rsidR="006F1A9E" w:rsidRPr="0041222B" w:rsidRDefault="006F1A9E" w:rsidP="006F1A9E">
      <w:pPr>
        <w:spacing w:line="360" w:lineRule="auto"/>
        <w:rPr>
          <w:rFonts w:cs="Arial"/>
          <w:sz w:val="28"/>
          <w:szCs w:val="28"/>
          <w:lang w:val="el-GR"/>
        </w:rPr>
      </w:pPr>
    </w:p>
    <w:p w:rsidR="0089276A" w:rsidRPr="0041222B" w:rsidRDefault="0089276A" w:rsidP="0089276A">
      <w:pPr>
        <w:spacing w:line="360" w:lineRule="auto"/>
        <w:rPr>
          <w:rFonts w:cs="Arial"/>
          <w:b/>
          <w:sz w:val="28"/>
          <w:szCs w:val="28"/>
          <w:lang w:val="el-GR"/>
        </w:rPr>
      </w:pPr>
    </w:p>
    <w:p w:rsidR="0089276A" w:rsidRPr="0041222B" w:rsidRDefault="0089276A" w:rsidP="0089276A">
      <w:pPr>
        <w:spacing w:line="360" w:lineRule="auto"/>
        <w:ind w:firstLine="720"/>
        <w:jc w:val="center"/>
        <w:rPr>
          <w:rFonts w:eastAsia="Times New Roman" w:cs="Arial"/>
          <w:sz w:val="28"/>
          <w:szCs w:val="28"/>
          <w:lang w:val="el-GR"/>
        </w:rPr>
      </w:pPr>
      <w:r w:rsidRPr="0041222B">
        <w:rPr>
          <w:rFonts w:eastAsia="Times New Roman" w:cs="Arial"/>
          <w:sz w:val="28"/>
          <w:szCs w:val="28"/>
          <w:lang w:val="el-GR"/>
        </w:rPr>
        <w:t>~~~~~~~~~~~~~~~~~~~~~~~</w:t>
      </w:r>
    </w:p>
    <w:p w:rsidR="0089276A" w:rsidRPr="0041222B" w:rsidRDefault="0089276A" w:rsidP="0089276A">
      <w:pPr>
        <w:spacing w:line="360" w:lineRule="auto"/>
        <w:ind w:firstLine="720"/>
        <w:rPr>
          <w:rFonts w:eastAsia="Times New Roman" w:cs="Arial"/>
          <w:sz w:val="28"/>
          <w:szCs w:val="28"/>
          <w:lang w:val="el-GR"/>
        </w:rPr>
      </w:pPr>
    </w:p>
    <w:p w:rsidR="0089276A" w:rsidRPr="0041222B" w:rsidRDefault="0089276A" w:rsidP="0089276A">
      <w:pPr>
        <w:spacing w:line="360" w:lineRule="auto"/>
        <w:ind w:firstLine="720"/>
        <w:rPr>
          <w:rFonts w:eastAsia="Times New Roman" w:cs="Arial"/>
          <w:sz w:val="28"/>
          <w:szCs w:val="28"/>
          <w:lang w:val="el-GR"/>
        </w:rPr>
      </w:pPr>
    </w:p>
    <w:p w:rsidR="00200BFF" w:rsidRPr="0041222B" w:rsidRDefault="0089276A" w:rsidP="006F1A9E">
      <w:pPr>
        <w:spacing w:line="360" w:lineRule="auto"/>
        <w:rPr>
          <w:rFonts w:cs="Arial"/>
          <w:sz w:val="28"/>
          <w:szCs w:val="28"/>
          <w:lang w:val="el-GR"/>
        </w:rPr>
      </w:pPr>
      <w:r w:rsidRPr="0041222B">
        <w:rPr>
          <w:rFonts w:cs="Arial"/>
          <w:i/>
          <w:sz w:val="28"/>
          <w:szCs w:val="28"/>
          <w:lang w:val="el-GR"/>
        </w:rPr>
        <w:t>Τον χαιρετισμό εκφώνησε εκ μέρους του Υπουργού Δικαιοσύνης και Δημοσίας Τάξεως, ο Αν. Γενικός Διευθυντής του Υπουργείου κ. Ανδρέας Λουκά.</w:t>
      </w:r>
    </w:p>
    <w:sectPr w:rsidR="00200BFF" w:rsidRPr="0041222B" w:rsidSect="006F1A9E">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964" w:rsidRDefault="00657964" w:rsidP="006F1A9E">
      <w:r>
        <w:separator/>
      </w:r>
    </w:p>
  </w:endnote>
  <w:endnote w:type="continuationSeparator" w:id="0">
    <w:p w:rsidR="00657964" w:rsidRDefault="00657964" w:rsidP="006F1A9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39872687"/>
      <w:docPartObj>
        <w:docPartGallery w:val="Page Numbers (Bottom of Page)"/>
        <w:docPartUnique/>
      </w:docPartObj>
    </w:sdtPr>
    <w:sdtContent>
      <w:p w:rsidR="006F1A9E" w:rsidRPr="006F1A9E" w:rsidRDefault="008022C2">
        <w:pPr>
          <w:pStyle w:val="Footer"/>
          <w:jc w:val="center"/>
          <w:rPr>
            <w:sz w:val="20"/>
            <w:szCs w:val="20"/>
          </w:rPr>
        </w:pPr>
        <w:r w:rsidRPr="006F1A9E">
          <w:rPr>
            <w:sz w:val="20"/>
            <w:szCs w:val="20"/>
          </w:rPr>
          <w:fldChar w:fldCharType="begin"/>
        </w:r>
        <w:r w:rsidR="006F1A9E" w:rsidRPr="006F1A9E">
          <w:rPr>
            <w:sz w:val="20"/>
            <w:szCs w:val="20"/>
          </w:rPr>
          <w:instrText xml:space="preserve"> PAGE   \* MERGEFORMAT </w:instrText>
        </w:r>
        <w:r w:rsidRPr="006F1A9E">
          <w:rPr>
            <w:sz w:val="20"/>
            <w:szCs w:val="20"/>
          </w:rPr>
          <w:fldChar w:fldCharType="separate"/>
        </w:r>
        <w:r w:rsidR="005D0CBC">
          <w:rPr>
            <w:noProof/>
            <w:sz w:val="20"/>
            <w:szCs w:val="20"/>
          </w:rPr>
          <w:t>8</w:t>
        </w:r>
        <w:r w:rsidRPr="006F1A9E">
          <w:rPr>
            <w:sz w:val="20"/>
            <w:szCs w:val="20"/>
          </w:rPr>
          <w:fldChar w:fldCharType="end"/>
        </w:r>
      </w:p>
    </w:sdtContent>
  </w:sdt>
  <w:p w:rsidR="006F1A9E" w:rsidRPr="006F1A9E" w:rsidRDefault="006F1A9E">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964" w:rsidRDefault="00657964" w:rsidP="006F1A9E">
      <w:r>
        <w:separator/>
      </w:r>
    </w:p>
  </w:footnote>
  <w:footnote w:type="continuationSeparator" w:id="0">
    <w:p w:rsidR="00657964" w:rsidRDefault="00657964" w:rsidP="006F1A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399B"/>
    <w:multiLevelType w:val="hybridMultilevel"/>
    <w:tmpl w:val="93686FE4"/>
    <w:lvl w:ilvl="0" w:tplc="F75E805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0279F"/>
    <w:multiLevelType w:val="hybridMultilevel"/>
    <w:tmpl w:val="9084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7E681D"/>
    <w:multiLevelType w:val="hybridMultilevel"/>
    <w:tmpl w:val="DD6E599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783874"/>
    <w:multiLevelType w:val="hybridMultilevel"/>
    <w:tmpl w:val="FE76BB1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953B0E"/>
    <w:multiLevelType w:val="hybridMultilevel"/>
    <w:tmpl w:val="A78A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1A9E"/>
    <w:rsid w:val="000050AB"/>
    <w:rsid w:val="00016689"/>
    <w:rsid w:val="00052181"/>
    <w:rsid w:val="00070AD0"/>
    <w:rsid w:val="001D2562"/>
    <w:rsid w:val="00200BFF"/>
    <w:rsid w:val="0026675A"/>
    <w:rsid w:val="003E1192"/>
    <w:rsid w:val="0041222B"/>
    <w:rsid w:val="00476295"/>
    <w:rsid w:val="004F7541"/>
    <w:rsid w:val="00567207"/>
    <w:rsid w:val="005D0CBC"/>
    <w:rsid w:val="0060211B"/>
    <w:rsid w:val="006021A8"/>
    <w:rsid w:val="006250B8"/>
    <w:rsid w:val="00657964"/>
    <w:rsid w:val="00664B92"/>
    <w:rsid w:val="006F1A9E"/>
    <w:rsid w:val="006F3666"/>
    <w:rsid w:val="00706E5C"/>
    <w:rsid w:val="007262A6"/>
    <w:rsid w:val="007E27EA"/>
    <w:rsid w:val="008022C2"/>
    <w:rsid w:val="00831FE0"/>
    <w:rsid w:val="0089276A"/>
    <w:rsid w:val="00972C46"/>
    <w:rsid w:val="00A04D84"/>
    <w:rsid w:val="00A4163F"/>
    <w:rsid w:val="00A75AF4"/>
    <w:rsid w:val="00A766FF"/>
    <w:rsid w:val="00B91626"/>
    <w:rsid w:val="00BB4C96"/>
    <w:rsid w:val="00C621C1"/>
    <w:rsid w:val="00CA71DF"/>
    <w:rsid w:val="00D21209"/>
    <w:rsid w:val="00D47D85"/>
    <w:rsid w:val="00D9197F"/>
    <w:rsid w:val="00F32770"/>
    <w:rsid w:val="00F47E59"/>
    <w:rsid w:val="00F70269"/>
    <w:rsid w:val="00FE2E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1A9E"/>
    <w:pPr>
      <w:tabs>
        <w:tab w:val="center" w:pos="4320"/>
        <w:tab w:val="right" w:pos="8640"/>
      </w:tabs>
    </w:pPr>
  </w:style>
  <w:style w:type="character" w:customStyle="1" w:styleId="HeaderChar">
    <w:name w:val="Header Char"/>
    <w:basedOn w:val="DefaultParagraphFont"/>
    <w:link w:val="Header"/>
    <w:uiPriority w:val="99"/>
    <w:semiHidden/>
    <w:rsid w:val="006F1A9E"/>
  </w:style>
  <w:style w:type="paragraph" w:styleId="Footer">
    <w:name w:val="footer"/>
    <w:basedOn w:val="Normal"/>
    <w:link w:val="FooterChar"/>
    <w:uiPriority w:val="99"/>
    <w:unhideWhenUsed/>
    <w:rsid w:val="006F1A9E"/>
    <w:pPr>
      <w:tabs>
        <w:tab w:val="center" w:pos="4320"/>
        <w:tab w:val="right" w:pos="8640"/>
      </w:tabs>
    </w:pPr>
  </w:style>
  <w:style w:type="character" w:customStyle="1" w:styleId="FooterChar">
    <w:name w:val="Footer Char"/>
    <w:basedOn w:val="DefaultParagraphFont"/>
    <w:link w:val="Footer"/>
    <w:uiPriority w:val="99"/>
    <w:rsid w:val="006F1A9E"/>
  </w:style>
  <w:style w:type="paragraph" w:styleId="ListParagraph">
    <w:name w:val="List Paragraph"/>
    <w:basedOn w:val="Normal"/>
    <w:uiPriority w:val="34"/>
    <w:qFormat/>
    <w:rsid w:val="006F1A9E"/>
    <w:pPr>
      <w:ind w:left="720"/>
      <w:contextualSpacing/>
    </w:pPr>
  </w:style>
  <w:style w:type="character" w:styleId="CommentReference">
    <w:name w:val="annotation reference"/>
    <w:basedOn w:val="DefaultParagraphFont"/>
    <w:uiPriority w:val="99"/>
    <w:semiHidden/>
    <w:unhideWhenUsed/>
    <w:rsid w:val="000050AB"/>
    <w:rPr>
      <w:sz w:val="16"/>
      <w:szCs w:val="16"/>
    </w:rPr>
  </w:style>
  <w:style w:type="paragraph" w:styleId="CommentText">
    <w:name w:val="annotation text"/>
    <w:basedOn w:val="Normal"/>
    <w:link w:val="CommentTextChar"/>
    <w:uiPriority w:val="99"/>
    <w:semiHidden/>
    <w:unhideWhenUsed/>
    <w:rsid w:val="000050AB"/>
    <w:rPr>
      <w:sz w:val="20"/>
      <w:szCs w:val="20"/>
    </w:rPr>
  </w:style>
  <w:style w:type="character" w:customStyle="1" w:styleId="CommentTextChar">
    <w:name w:val="Comment Text Char"/>
    <w:basedOn w:val="DefaultParagraphFont"/>
    <w:link w:val="CommentText"/>
    <w:uiPriority w:val="99"/>
    <w:semiHidden/>
    <w:rsid w:val="000050AB"/>
    <w:rPr>
      <w:sz w:val="20"/>
      <w:szCs w:val="20"/>
    </w:rPr>
  </w:style>
  <w:style w:type="paragraph" w:styleId="CommentSubject">
    <w:name w:val="annotation subject"/>
    <w:basedOn w:val="CommentText"/>
    <w:next w:val="CommentText"/>
    <w:link w:val="CommentSubjectChar"/>
    <w:uiPriority w:val="99"/>
    <w:semiHidden/>
    <w:unhideWhenUsed/>
    <w:rsid w:val="000050AB"/>
    <w:rPr>
      <w:b/>
      <w:bCs/>
    </w:rPr>
  </w:style>
  <w:style w:type="character" w:customStyle="1" w:styleId="CommentSubjectChar">
    <w:name w:val="Comment Subject Char"/>
    <w:basedOn w:val="CommentTextChar"/>
    <w:link w:val="CommentSubject"/>
    <w:uiPriority w:val="99"/>
    <w:semiHidden/>
    <w:rsid w:val="000050AB"/>
    <w:rPr>
      <w:b/>
      <w:bCs/>
    </w:rPr>
  </w:style>
  <w:style w:type="paragraph" w:styleId="BalloonText">
    <w:name w:val="Balloon Text"/>
    <w:basedOn w:val="Normal"/>
    <w:link w:val="BalloonTextChar"/>
    <w:uiPriority w:val="99"/>
    <w:semiHidden/>
    <w:unhideWhenUsed/>
    <w:rsid w:val="000050AB"/>
    <w:rPr>
      <w:rFonts w:ascii="Tahoma" w:hAnsi="Tahoma" w:cs="Tahoma"/>
      <w:sz w:val="16"/>
      <w:szCs w:val="16"/>
    </w:rPr>
  </w:style>
  <w:style w:type="character" w:customStyle="1" w:styleId="BalloonTextChar">
    <w:name w:val="Balloon Text Char"/>
    <w:basedOn w:val="DefaultParagraphFont"/>
    <w:link w:val="BalloonText"/>
    <w:uiPriority w:val="99"/>
    <w:semiHidden/>
    <w:rsid w:val="000050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1496</Words>
  <Characters>8081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archaralambous</cp:lastModifiedBy>
  <cp:revision>2</cp:revision>
  <cp:lastPrinted>2014-06-25T08:01:00Z</cp:lastPrinted>
  <dcterms:created xsi:type="dcterms:W3CDTF">2014-06-26T08:18:00Z</dcterms:created>
  <dcterms:modified xsi:type="dcterms:W3CDTF">2014-06-26T08:18:00Z</dcterms:modified>
</cp:coreProperties>
</file>